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B3" w:rsidRDefault="001B4C7E" w:rsidP="00AA62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20B3" w:rsidRDefault="00AA20B3" w:rsidP="00AA625B">
      <w:pPr>
        <w:rPr>
          <w:b/>
          <w:sz w:val="28"/>
          <w:szCs w:val="28"/>
        </w:rPr>
      </w:pPr>
    </w:p>
    <w:p w:rsidR="00AA20B3" w:rsidRDefault="00AA20B3" w:rsidP="00AA625B">
      <w:pPr>
        <w:rPr>
          <w:b/>
          <w:sz w:val="28"/>
          <w:szCs w:val="28"/>
        </w:rPr>
      </w:pPr>
    </w:p>
    <w:p w:rsidR="00AA625B" w:rsidRDefault="00AA625B" w:rsidP="00AA625B">
      <w:pPr>
        <w:rPr>
          <w:sz w:val="28"/>
          <w:szCs w:val="28"/>
        </w:rPr>
      </w:pPr>
      <w:r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УТВЕРЖДЕНО</w:t>
      </w:r>
    </w:p>
    <w:p w:rsidR="00AA625B" w:rsidRDefault="00AA625B" w:rsidP="00AA625B">
      <w:pPr>
        <w:rPr>
          <w:sz w:val="28"/>
          <w:szCs w:val="28"/>
        </w:rPr>
      </w:pPr>
      <w:r>
        <w:rPr>
          <w:sz w:val="28"/>
          <w:szCs w:val="28"/>
        </w:rPr>
        <w:t>на заседании педагогического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Директор</w:t>
      </w:r>
      <w:proofErr w:type="gramEnd"/>
      <w:r>
        <w:rPr>
          <w:sz w:val="28"/>
          <w:szCs w:val="28"/>
        </w:rPr>
        <w:t xml:space="preserve"> ЧУ «ОО школа развития</w:t>
      </w:r>
    </w:p>
    <w:p w:rsidR="00AA625B" w:rsidRPr="0065220C" w:rsidRDefault="00304E3C" w:rsidP="00AA625B">
      <w:pPr>
        <w:rPr>
          <w:sz w:val="28"/>
          <w:szCs w:val="28"/>
        </w:rPr>
      </w:pPr>
      <w:r>
        <w:rPr>
          <w:sz w:val="28"/>
          <w:szCs w:val="28"/>
        </w:rPr>
        <w:t>совета «25» марта 2022</w:t>
      </w:r>
      <w:r w:rsidR="00AA625B" w:rsidRPr="0065220C">
        <w:rPr>
          <w:sz w:val="28"/>
          <w:szCs w:val="28"/>
        </w:rPr>
        <w:t>г.</w:t>
      </w:r>
      <w:r w:rsidR="00AA625B" w:rsidRPr="0065220C">
        <w:rPr>
          <w:sz w:val="28"/>
          <w:szCs w:val="28"/>
        </w:rPr>
        <w:tab/>
      </w:r>
      <w:r w:rsidR="00AA625B" w:rsidRPr="0065220C">
        <w:rPr>
          <w:sz w:val="28"/>
          <w:szCs w:val="28"/>
        </w:rPr>
        <w:tab/>
      </w:r>
      <w:r w:rsidR="00AA625B" w:rsidRPr="0065220C">
        <w:rPr>
          <w:sz w:val="28"/>
          <w:szCs w:val="28"/>
        </w:rPr>
        <w:tab/>
        <w:t>и творчества»</w:t>
      </w:r>
      <w:r w:rsidR="00AA625B" w:rsidRPr="0065220C">
        <w:rPr>
          <w:sz w:val="28"/>
          <w:szCs w:val="28"/>
        </w:rPr>
        <w:tab/>
      </w:r>
    </w:p>
    <w:p w:rsidR="00AA625B" w:rsidRPr="0065220C" w:rsidRDefault="006E210A" w:rsidP="00AA625B">
      <w:pPr>
        <w:rPr>
          <w:sz w:val="28"/>
          <w:szCs w:val="28"/>
        </w:rPr>
      </w:pPr>
      <w:r>
        <w:rPr>
          <w:sz w:val="28"/>
          <w:szCs w:val="28"/>
        </w:rPr>
        <w:t>Протокол № 5</w:t>
      </w:r>
      <w:r w:rsidR="00AA625B" w:rsidRPr="0065220C">
        <w:rPr>
          <w:sz w:val="28"/>
          <w:szCs w:val="28"/>
        </w:rPr>
        <w:tab/>
      </w:r>
      <w:r w:rsidR="00AA625B" w:rsidRPr="0065220C">
        <w:rPr>
          <w:sz w:val="28"/>
          <w:szCs w:val="28"/>
        </w:rPr>
        <w:tab/>
      </w:r>
      <w:r w:rsidR="00AA625B" w:rsidRPr="0065220C">
        <w:rPr>
          <w:sz w:val="28"/>
          <w:szCs w:val="28"/>
        </w:rPr>
        <w:tab/>
      </w:r>
      <w:r w:rsidR="00AA625B" w:rsidRPr="0065220C">
        <w:rPr>
          <w:sz w:val="28"/>
          <w:szCs w:val="28"/>
        </w:rPr>
        <w:tab/>
      </w:r>
      <w:r w:rsidR="00AA625B" w:rsidRPr="0065220C">
        <w:rPr>
          <w:sz w:val="28"/>
          <w:szCs w:val="28"/>
        </w:rPr>
        <w:tab/>
        <w:t xml:space="preserve">_________________  В.А. </w:t>
      </w:r>
      <w:proofErr w:type="spellStart"/>
      <w:r w:rsidR="00AA625B" w:rsidRPr="0065220C">
        <w:rPr>
          <w:sz w:val="28"/>
          <w:szCs w:val="28"/>
        </w:rPr>
        <w:t>Бурдина</w:t>
      </w:r>
      <w:proofErr w:type="spellEnd"/>
      <w:r w:rsidR="00AA625B" w:rsidRPr="0065220C">
        <w:rPr>
          <w:sz w:val="28"/>
          <w:szCs w:val="28"/>
        </w:rPr>
        <w:tab/>
      </w:r>
    </w:p>
    <w:p w:rsidR="00A26A07" w:rsidRDefault="0065220C" w:rsidP="00AA625B">
      <w:pPr>
        <w:rPr>
          <w:sz w:val="28"/>
          <w:szCs w:val="28"/>
        </w:rPr>
      </w:pPr>
      <w:r w:rsidRPr="0065220C">
        <w:rPr>
          <w:sz w:val="28"/>
          <w:szCs w:val="28"/>
        </w:rPr>
        <w:tab/>
      </w:r>
      <w:r w:rsidRPr="0065220C">
        <w:rPr>
          <w:sz w:val="28"/>
          <w:szCs w:val="28"/>
        </w:rPr>
        <w:tab/>
      </w:r>
      <w:r w:rsidRPr="0065220C">
        <w:rPr>
          <w:sz w:val="28"/>
          <w:szCs w:val="28"/>
        </w:rPr>
        <w:tab/>
      </w:r>
      <w:r w:rsidRPr="0065220C">
        <w:rPr>
          <w:sz w:val="28"/>
          <w:szCs w:val="28"/>
        </w:rPr>
        <w:tab/>
      </w:r>
      <w:r w:rsidRPr="0065220C">
        <w:rPr>
          <w:sz w:val="28"/>
          <w:szCs w:val="28"/>
        </w:rPr>
        <w:tab/>
      </w:r>
      <w:r w:rsidRPr="0065220C">
        <w:rPr>
          <w:sz w:val="28"/>
          <w:szCs w:val="28"/>
        </w:rPr>
        <w:tab/>
      </w:r>
      <w:r w:rsidRPr="0065220C">
        <w:rPr>
          <w:sz w:val="28"/>
          <w:szCs w:val="28"/>
        </w:rPr>
        <w:tab/>
      </w:r>
    </w:p>
    <w:p w:rsidR="00AA625B" w:rsidRPr="00390173" w:rsidRDefault="00A26A07" w:rsidP="00A26A07">
      <w:pPr>
        <w:ind w:left="4320" w:firstLine="7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Приказ №50-ОД от </w:t>
      </w:r>
      <w:r w:rsidR="0065220C" w:rsidRPr="00390173">
        <w:rPr>
          <w:color w:val="000000" w:themeColor="text1"/>
          <w:sz w:val="28"/>
          <w:szCs w:val="28"/>
        </w:rPr>
        <w:t>«12</w:t>
      </w:r>
      <w:r w:rsidR="00AA625B" w:rsidRPr="00390173">
        <w:rPr>
          <w:color w:val="000000" w:themeColor="text1"/>
          <w:sz w:val="28"/>
          <w:szCs w:val="28"/>
        </w:rPr>
        <w:t>»</w:t>
      </w:r>
      <w:r w:rsidR="006E210A" w:rsidRPr="00390173">
        <w:rPr>
          <w:color w:val="000000" w:themeColor="text1"/>
          <w:sz w:val="28"/>
          <w:szCs w:val="28"/>
        </w:rPr>
        <w:t xml:space="preserve"> апреля 2022</w:t>
      </w:r>
      <w:r w:rsidR="00AA625B" w:rsidRPr="00390173">
        <w:rPr>
          <w:color w:val="000000" w:themeColor="text1"/>
          <w:sz w:val="28"/>
          <w:szCs w:val="28"/>
        </w:rPr>
        <w:t>г.</w:t>
      </w:r>
      <w:r w:rsidR="00AA625B" w:rsidRPr="00390173">
        <w:rPr>
          <w:color w:val="000000" w:themeColor="text1"/>
          <w:sz w:val="28"/>
          <w:szCs w:val="28"/>
        </w:rPr>
        <w:tab/>
      </w:r>
    </w:p>
    <w:p w:rsidR="00AA625B" w:rsidRDefault="00AA625B" w:rsidP="00AA62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625B" w:rsidRDefault="00AA625B" w:rsidP="00AA625B">
      <w:pPr>
        <w:rPr>
          <w:sz w:val="28"/>
          <w:szCs w:val="28"/>
        </w:rPr>
      </w:pPr>
    </w:p>
    <w:p w:rsidR="00AA625B" w:rsidRDefault="00AA625B" w:rsidP="00AA625B">
      <w:pPr>
        <w:rPr>
          <w:sz w:val="28"/>
          <w:szCs w:val="28"/>
        </w:rPr>
      </w:pPr>
    </w:p>
    <w:p w:rsidR="00AA625B" w:rsidRDefault="00AA625B" w:rsidP="00AA625B">
      <w:pPr>
        <w:rPr>
          <w:sz w:val="28"/>
          <w:szCs w:val="28"/>
        </w:rPr>
      </w:pPr>
    </w:p>
    <w:p w:rsidR="00AA625B" w:rsidRDefault="00AA625B" w:rsidP="00AA625B">
      <w:pPr>
        <w:rPr>
          <w:sz w:val="28"/>
          <w:szCs w:val="28"/>
        </w:rPr>
      </w:pPr>
    </w:p>
    <w:p w:rsidR="00AA625B" w:rsidRDefault="00AA625B" w:rsidP="00AA625B">
      <w:pPr>
        <w:rPr>
          <w:sz w:val="28"/>
          <w:szCs w:val="28"/>
        </w:rPr>
      </w:pPr>
    </w:p>
    <w:p w:rsidR="00AA625B" w:rsidRDefault="00AA625B" w:rsidP="00AA625B">
      <w:pPr>
        <w:rPr>
          <w:sz w:val="28"/>
          <w:szCs w:val="28"/>
        </w:rPr>
      </w:pPr>
    </w:p>
    <w:p w:rsidR="00AA625B" w:rsidRDefault="00AA625B" w:rsidP="00AA625B">
      <w:pPr>
        <w:rPr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A625B" w:rsidRDefault="00AA625B" w:rsidP="00AA6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САМООБСЛЕДОВАНИЯ</w:t>
      </w:r>
    </w:p>
    <w:p w:rsidR="00AA625B" w:rsidRDefault="00AA625B" w:rsidP="00AA6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</w:t>
      </w:r>
      <w:r w:rsidR="0000495B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УЧРЕЖДЕНИ</w:t>
      </w:r>
      <w:r w:rsidR="0000495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«ОБЩЕОБРАЗОВАТЕЛЬНАЯ ОРГАНИЗАЦИЯ ШКОЛА РАЗВИТИЯ И ТВОРЧЕСТВА»</w:t>
      </w:r>
    </w:p>
    <w:p w:rsidR="00AA625B" w:rsidRDefault="00304E3C" w:rsidP="00AA6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AA625B">
        <w:rPr>
          <w:b/>
          <w:sz w:val="28"/>
          <w:szCs w:val="28"/>
        </w:rPr>
        <w:t xml:space="preserve"> год</w:t>
      </w: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b/>
          <w:sz w:val="28"/>
          <w:szCs w:val="28"/>
        </w:rPr>
      </w:pPr>
    </w:p>
    <w:p w:rsidR="00AA625B" w:rsidRDefault="00AA625B" w:rsidP="00AA625B">
      <w:pPr>
        <w:jc w:val="center"/>
        <w:rPr>
          <w:rFonts w:ascii="Bookman Old Style" w:eastAsia="Calibri" w:hAnsi="Bookman Old Style" w:cs="Bookman Old Style"/>
        </w:rPr>
      </w:pPr>
      <w:r>
        <w:rPr>
          <w:b/>
          <w:sz w:val="28"/>
          <w:szCs w:val="28"/>
        </w:rPr>
        <w:t>Севастополь, 202</w:t>
      </w:r>
      <w:r w:rsidR="00304E3C">
        <w:rPr>
          <w:b/>
          <w:sz w:val="28"/>
          <w:szCs w:val="28"/>
        </w:rPr>
        <w:t>2</w:t>
      </w:r>
    </w:p>
    <w:p w:rsidR="003B44E0" w:rsidRDefault="003B44E0" w:rsidP="00AA625B">
      <w:pPr>
        <w:ind w:right="43"/>
        <w:rPr>
          <w:sz w:val="24"/>
        </w:rPr>
        <w:sectPr w:rsidR="003B44E0">
          <w:type w:val="continuous"/>
          <w:pgSz w:w="11900" w:h="16840"/>
          <w:pgMar w:top="1140" w:right="540" w:bottom="280" w:left="1320" w:header="720" w:footer="720" w:gutter="0"/>
          <w:cols w:space="720"/>
        </w:sectPr>
      </w:pPr>
    </w:p>
    <w:p w:rsidR="003B44E0" w:rsidRPr="00016BFC" w:rsidRDefault="00062069">
      <w:pPr>
        <w:pStyle w:val="a3"/>
        <w:spacing w:before="74"/>
        <w:ind w:left="831"/>
        <w:jc w:val="left"/>
        <w:rPr>
          <w:b/>
        </w:rPr>
      </w:pPr>
      <w:r w:rsidRPr="00016BFC">
        <w:rPr>
          <w:b/>
        </w:rPr>
        <w:lastRenderedPageBreak/>
        <w:t>Содержание</w:t>
      </w:r>
    </w:p>
    <w:sdt>
      <w:sdtPr>
        <w:id w:val="-342569702"/>
        <w:docPartObj>
          <w:docPartGallery w:val="Table of Contents"/>
          <w:docPartUnique/>
        </w:docPartObj>
      </w:sdtPr>
      <w:sdtContent>
        <w:p w:rsidR="003B44E0" w:rsidRDefault="009E66A8">
          <w:pPr>
            <w:pStyle w:val="TOC1"/>
            <w:tabs>
              <w:tab w:val="left" w:pos="9099"/>
            </w:tabs>
            <w:spacing w:before="322"/>
            <w:ind w:left="831" w:firstLine="0"/>
          </w:pPr>
          <w:hyperlink w:anchor="_TOC_250021" w:history="1">
            <w:r w:rsidR="00062069">
              <w:t>Введение</w:t>
            </w:r>
            <w:r w:rsidR="00062069">
              <w:tab/>
            </w:r>
            <w:r w:rsidR="008E113B">
              <w:t>3</w:t>
            </w:r>
          </w:hyperlink>
        </w:p>
        <w:p w:rsidR="003B44E0" w:rsidRDefault="009E66A8" w:rsidP="00406EFE">
          <w:pPr>
            <w:pStyle w:val="TOC1"/>
            <w:numPr>
              <w:ilvl w:val="0"/>
              <w:numId w:val="20"/>
            </w:numPr>
            <w:tabs>
              <w:tab w:val="left" w:pos="1112"/>
              <w:tab w:val="left" w:pos="9083"/>
            </w:tabs>
            <w:ind w:left="831" w:right="814" w:firstLine="0"/>
          </w:pPr>
          <w:hyperlink w:anchor="_TOC_250020" w:history="1">
            <w:r w:rsidR="00062069">
              <w:t>Организационно-правовое обеспечение образовательной</w:t>
            </w:r>
            <w:r w:rsidR="00062069">
              <w:rPr>
                <w:spacing w:val="1"/>
              </w:rPr>
              <w:t xml:space="preserve"> </w:t>
            </w:r>
            <w:r w:rsidR="00062069">
              <w:t>деятельности</w:t>
            </w:r>
            <w:r w:rsidR="00062069">
              <w:tab/>
            </w:r>
            <w:r w:rsidR="008E113B">
              <w:rPr>
                <w:spacing w:val="-4"/>
              </w:rPr>
              <w:t>4</w:t>
            </w:r>
          </w:hyperlink>
        </w:p>
        <w:p w:rsidR="003B44E0" w:rsidRDefault="009E66A8" w:rsidP="00406EFE">
          <w:pPr>
            <w:pStyle w:val="TOC1"/>
            <w:numPr>
              <w:ilvl w:val="1"/>
              <w:numId w:val="20"/>
            </w:numPr>
            <w:tabs>
              <w:tab w:val="left" w:pos="1252"/>
              <w:tab w:val="left" w:pos="9068"/>
            </w:tabs>
            <w:ind w:hanging="421"/>
          </w:pPr>
          <w:hyperlink w:anchor="_TOC_250019" w:history="1">
            <w:r w:rsidR="00062069">
              <w:t>Общие</w:t>
            </w:r>
            <w:r w:rsidR="00062069">
              <w:rPr>
                <w:spacing w:val="-4"/>
              </w:rPr>
              <w:t xml:space="preserve"> </w:t>
            </w:r>
            <w:r w:rsidR="00062069">
              <w:t>сведения</w:t>
            </w:r>
            <w:r w:rsidR="00062069">
              <w:rPr>
                <w:spacing w:val="-4"/>
              </w:rPr>
              <w:t xml:space="preserve"> </w:t>
            </w:r>
            <w:r w:rsidR="00062069">
              <w:t>об</w:t>
            </w:r>
            <w:r w:rsidR="00062069">
              <w:rPr>
                <w:spacing w:val="-6"/>
              </w:rPr>
              <w:t xml:space="preserve"> </w:t>
            </w:r>
            <w:r w:rsidR="00062069">
              <w:t>организации</w:t>
            </w:r>
            <w:r w:rsidR="00062069">
              <w:tab/>
            </w:r>
            <w:r w:rsidR="008E113B">
              <w:t>4</w:t>
            </w:r>
          </w:hyperlink>
        </w:p>
        <w:p w:rsidR="003B44E0" w:rsidRDefault="009E66A8" w:rsidP="00985EA4">
          <w:pPr>
            <w:pStyle w:val="TOC2"/>
            <w:numPr>
              <w:ilvl w:val="1"/>
              <w:numId w:val="20"/>
            </w:numPr>
            <w:tabs>
              <w:tab w:val="left" w:pos="851"/>
              <w:tab w:val="left" w:pos="9048"/>
            </w:tabs>
            <w:ind w:left="1256" w:right="849" w:hanging="396"/>
          </w:pPr>
          <w:hyperlink w:anchor="_TOC_250018" w:history="1">
            <w:r w:rsidR="00062069">
              <w:t>Нормативное и организационно-правовое обеспечение</w:t>
            </w:r>
            <w:r w:rsidR="00062069">
              <w:rPr>
                <w:spacing w:val="1"/>
              </w:rPr>
              <w:t xml:space="preserve"> </w:t>
            </w:r>
            <w:r w:rsidR="00062069">
              <w:t>образовательной</w:t>
            </w:r>
            <w:r w:rsidR="00062069">
              <w:rPr>
                <w:spacing w:val="-9"/>
              </w:rPr>
              <w:t xml:space="preserve"> </w:t>
            </w:r>
            <w:r w:rsidR="00062069">
              <w:t>деятельности</w:t>
            </w:r>
            <w:r w:rsidR="00062069">
              <w:tab/>
            </w:r>
            <w:r w:rsidR="008E113B">
              <w:rPr>
                <w:spacing w:val="-4"/>
              </w:rPr>
              <w:t>4</w:t>
            </w:r>
          </w:hyperlink>
        </w:p>
        <w:p w:rsidR="003B44E0" w:rsidRDefault="009E66A8" w:rsidP="00406EFE">
          <w:pPr>
            <w:pStyle w:val="TOC1"/>
            <w:numPr>
              <w:ilvl w:val="0"/>
              <w:numId w:val="20"/>
            </w:numPr>
            <w:tabs>
              <w:tab w:val="left" w:pos="1112"/>
              <w:tab w:val="left" w:pos="8951"/>
            </w:tabs>
            <w:ind w:left="1112" w:hanging="281"/>
          </w:pPr>
          <w:hyperlink w:anchor="_TOC_250017" w:history="1">
            <w:r w:rsidR="00062069">
              <w:t>Структура</w:t>
            </w:r>
            <w:r w:rsidR="00062069">
              <w:rPr>
                <w:spacing w:val="-5"/>
              </w:rPr>
              <w:t xml:space="preserve"> </w:t>
            </w:r>
            <w:r w:rsidR="00062069">
              <w:t>и</w:t>
            </w:r>
            <w:r w:rsidR="00062069">
              <w:rPr>
                <w:spacing w:val="-6"/>
              </w:rPr>
              <w:t xml:space="preserve"> </w:t>
            </w:r>
            <w:r w:rsidR="00062069">
              <w:t>система</w:t>
            </w:r>
            <w:r w:rsidR="00062069">
              <w:rPr>
                <w:spacing w:val="-6"/>
              </w:rPr>
              <w:t xml:space="preserve"> </w:t>
            </w:r>
            <w:r w:rsidR="00062069">
              <w:t>управления</w:t>
            </w:r>
            <w:r w:rsidR="00062069">
              <w:tab/>
            </w:r>
            <w:r w:rsidR="008E113B">
              <w:t>11</w:t>
            </w:r>
          </w:hyperlink>
        </w:p>
        <w:p w:rsidR="003B44E0" w:rsidRDefault="009E66A8" w:rsidP="00406EFE">
          <w:pPr>
            <w:pStyle w:val="TOC1"/>
            <w:numPr>
              <w:ilvl w:val="1"/>
              <w:numId w:val="20"/>
            </w:numPr>
            <w:tabs>
              <w:tab w:val="left" w:pos="1252"/>
              <w:tab w:val="left" w:pos="8942"/>
            </w:tabs>
            <w:spacing w:before="1"/>
            <w:ind w:hanging="421"/>
          </w:pPr>
          <w:hyperlink w:anchor="_TOC_250016" w:history="1">
            <w:r w:rsidR="00062069">
              <w:t>Структура</w:t>
            </w:r>
            <w:r w:rsidR="00062069">
              <w:rPr>
                <w:spacing w:val="-8"/>
              </w:rPr>
              <w:t xml:space="preserve"> </w:t>
            </w:r>
            <w:r w:rsidR="00062069">
              <w:t>управления</w:t>
            </w:r>
            <w:r w:rsidR="00062069">
              <w:rPr>
                <w:spacing w:val="-10"/>
              </w:rPr>
              <w:t xml:space="preserve"> </w:t>
            </w:r>
            <w:r w:rsidR="00062069">
              <w:t>ОУ</w:t>
            </w:r>
            <w:r w:rsidR="00062069">
              <w:tab/>
            </w:r>
            <w:r w:rsidR="008E113B">
              <w:t>1</w:t>
            </w:r>
            <w:r w:rsidR="00985EA4">
              <w:t>2</w:t>
            </w:r>
          </w:hyperlink>
        </w:p>
        <w:p w:rsidR="003B44E0" w:rsidRDefault="009E66A8" w:rsidP="00406EFE">
          <w:pPr>
            <w:pStyle w:val="TOC1"/>
            <w:numPr>
              <w:ilvl w:val="1"/>
              <w:numId w:val="20"/>
            </w:numPr>
            <w:tabs>
              <w:tab w:val="left" w:pos="1252"/>
              <w:tab w:val="left" w:pos="8963"/>
            </w:tabs>
            <w:ind w:hanging="421"/>
          </w:pPr>
          <w:hyperlink w:anchor="_TOC_250015" w:history="1">
            <w:r w:rsidR="00062069">
              <w:t>Оценка</w:t>
            </w:r>
            <w:r w:rsidR="00062069">
              <w:rPr>
                <w:spacing w:val="-8"/>
              </w:rPr>
              <w:t xml:space="preserve"> </w:t>
            </w:r>
            <w:r w:rsidR="00062069">
              <w:t>системы</w:t>
            </w:r>
            <w:r w:rsidR="00062069">
              <w:rPr>
                <w:spacing w:val="-7"/>
              </w:rPr>
              <w:t xml:space="preserve"> </w:t>
            </w:r>
            <w:r w:rsidR="00062069">
              <w:t>управления</w:t>
            </w:r>
            <w:r w:rsidR="00062069">
              <w:rPr>
                <w:spacing w:val="-7"/>
              </w:rPr>
              <w:t xml:space="preserve"> </w:t>
            </w:r>
            <w:r w:rsidR="00062069">
              <w:t>ОУ</w:t>
            </w:r>
            <w:r w:rsidR="00062069">
              <w:tab/>
            </w:r>
            <w:r w:rsidR="008E113B">
              <w:t>12</w:t>
            </w:r>
          </w:hyperlink>
        </w:p>
        <w:p w:rsidR="003B44E0" w:rsidRDefault="00062069" w:rsidP="00406EFE">
          <w:pPr>
            <w:pStyle w:val="TOC2"/>
            <w:numPr>
              <w:ilvl w:val="0"/>
              <w:numId w:val="20"/>
            </w:numPr>
            <w:tabs>
              <w:tab w:val="left" w:pos="1140"/>
            </w:tabs>
            <w:ind w:left="1140"/>
          </w:pPr>
          <w:r>
            <w:t>Реализация</w:t>
          </w:r>
          <w:r>
            <w:rPr>
              <w:spacing w:val="-12"/>
            </w:rPr>
            <w:t xml:space="preserve"> </w:t>
          </w:r>
          <w:r>
            <w:t>содержания</w:t>
          </w:r>
          <w:r>
            <w:rPr>
              <w:spacing w:val="-11"/>
            </w:rPr>
            <w:t xml:space="preserve"> </w:t>
          </w:r>
          <w:r>
            <w:t>образовательной</w:t>
          </w:r>
          <w:r>
            <w:rPr>
              <w:spacing w:val="-12"/>
            </w:rPr>
            <w:t xml:space="preserve"> </w:t>
          </w:r>
          <w:r>
            <w:t>программы,</w:t>
          </w:r>
        </w:p>
        <w:p w:rsidR="003B44E0" w:rsidRDefault="00062069">
          <w:pPr>
            <w:pStyle w:val="TOC2"/>
            <w:tabs>
              <w:tab w:val="left" w:pos="8966"/>
            </w:tabs>
          </w:pPr>
          <w:r>
            <w:t>оценка</w:t>
          </w:r>
          <w:r>
            <w:rPr>
              <w:spacing w:val="-15"/>
            </w:rPr>
            <w:t xml:space="preserve"> </w:t>
          </w:r>
          <w:r>
            <w:t>качества</w:t>
          </w:r>
          <w:r>
            <w:rPr>
              <w:spacing w:val="-14"/>
            </w:rPr>
            <w:t xml:space="preserve"> </w:t>
          </w:r>
          <w:r>
            <w:t>подготовки</w:t>
          </w:r>
          <w:r>
            <w:rPr>
              <w:spacing w:val="-15"/>
            </w:rPr>
            <w:t xml:space="preserve"> </w:t>
          </w:r>
          <w:proofErr w:type="gramStart"/>
          <w:r>
            <w:t>обучающихся</w:t>
          </w:r>
          <w:proofErr w:type="gramEnd"/>
          <w:r>
            <w:tab/>
          </w:r>
          <w:r w:rsidR="008E113B">
            <w:t>14</w:t>
          </w:r>
        </w:p>
        <w:p w:rsidR="003B44E0" w:rsidRDefault="009E66A8" w:rsidP="00406EFE">
          <w:pPr>
            <w:pStyle w:val="TOC2"/>
            <w:numPr>
              <w:ilvl w:val="1"/>
              <w:numId w:val="19"/>
            </w:numPr>
            <w:tabs>
              <w:tab w:val="left" w:pos="1350"/>
              <w:tab w:val="left" w:pos="9001"/>
            </w:tabs>
            <w:ind w:right="757" w:firstLine="0"/>
          </w:pPr>
          <w:hyperlink w:anchor="_TOC_250014" w:history="1">
            <w:r w:rsidR="00062069">
              <w:t>Статистические данные по образовательному учреждению о</w:t>
            </w:r>
            <w:r w:rsidR="00062069">
              <w:rPr>
                <w:spacing w:val="1"/>
              </w:rPr>
              <w:t xml:space="preserve"> </w:t>
            </w:r>
            <w:r w:rsidR="00062069">
              <w:t>контингенте</w:t>
            </w:r>
            <w:r w:rsidR="00062069">
              <w:rPr>
                <w:spacing w:val="-16"/>
              </w:rPr>
              <w:t xml:space="preserve"> </w:t>
            </w:r>
            <w:proofErr w:type="gramStart"/>
            <w:r w:rsidR="00062069">
              <w:t>обучающихся</w:t>
            </w:r>
            <w:proofErr w:type="gramEnd"/>
            <w:r w:rsidR="00062069">
              <w:tab/>
            </w:r>
            <w:r w:rsidR="008E113B">
              <w:rPr>
                <w:spacing w:val="-3"/>
              </w:rPr>
              <w:t>16</w:t>
            </w:r>
          </w:hyperlink>
        </w:p>
        <w:p w:rsidR="003B44E0" w:rsidRDefault="009E66A8" w:rsidP="00406EFE">
          <w:pPr>
            <w:pStyle w:val="TOC2"/>
            <w:numPr>
              <w:ilvl w:val="1"/>
              <w:numId w:val="19"/>
            </w:numPr>
            <w:tabs>
              <w:tab w:val="left" w:pos="1350"/>
              <w:tab w:val="left" w:pos="8996"/>
            </w:tabs>
            <w:ind w:left="1350"/>
          </w:pPr>
          <w:hyperlink w:anchor="_TOC_250013" w:history="1">
            <w:r w:rsidR="00062069">
              <w:t>Реализуемые</w:t>
            </w:r>
            <w:r w:rsidR="00062069">
              <w:rPr>
                <w:spacing w:val="-10"/>
              </w:rPr>
              <w:t xml:space="preserve"> </w:t>
            </w:r>
            <w:r w:rsidR="00062069">
              <w:t>образовательные</w:t>
            </w:r>
            <w:r w:rsidR="00062069">
              <w:rPr>
                <w:spacing w:val="-9"/>
              </w:rPr>
              <w:t xml:space="preserve"> </w:t>
            </w:r>
            <w:r w:rsidR="00062069">
              <w:t>программы</w:t>
            </w:r>
            <w:r w:rsidR="00062069">
              <w:tab/>
            </w:r>
            <w:r w:rsidR="008E113B">
              <w:t>1</w:t>
            </w:r>
            <w:r w:rsidR="00985EA4">
              <w:t>6</w:t>
            </w:r>
          </w:hyperlink>
        </w:p>
        <w:p w:rsidR="003B44E0" w:rsidRDefault="009E66A8" w:rsidP="00406EFE">
          <w:pPr>
            <w:pStyle w:val="TOC2"/>
            <w:numPr>
              <w:ilvl w:val="1"/>
              <w:numId w:val="18"/>
            </w:numPr>
            <w:tabs>
              <w:tab w:val="left" w:pos="1280"/>
              <w:tab w:val="left" w:pos="9027"/>
            </w:tabs>
          </w:pPr>
          <w:hyperlink w:anchor="_TOC_250012" w:history="1">
            <w:r w:rsidR="008E113B">
              <w:rPr>
                <w:spacing w:val="-1"/>
              </w:rPr>
              <w:t>Качество</w:t>
            </w:r>
            <w:r w:rsidR="00062069">
              <w:rPr>
                <w:spacing w:val="-15"/>
              </w:rPr>
              <w:t xml:space="preserve"> </w:t>
            </w:r>
            <w:r w:rsidR="00062069">
              <w:t>подготовки</w:t>
            </w:r>
            <w:r w:rsidR="00062069">
              <w:rPr>
                <w:spacing w:val="-16"/>
              </w:rPr>
              <w:t xml:space="preserve"> </w:t>
            </w:r>
            <w:r w:rsidR="00062069">
              <w:t>обучающихся,</w:t>
            </w:r>
            <w:r w:rsidR="00062069">
              <w:rPr>
                <w:spacing w:val="-15"/>
              </w:rPr>
              <w:t xml:space="preserve"> </w:t>
            </w:r>
            <w:r w:rsidR="00062069">
              <w:t>выпускников</w:t>
            </w:r>
            <w:r w:rsidR="00062069">
              <w:tab/>
            </w:r>
            <w:r w:rsidR="008E113B">
              <w:t>2</w:t>
            </w:r>
            <w:r w:rsidR="00541CD3">
              <w:t>4</w:t>
            </w:r>
          </w:hyperlink>
        </w:p>
        <w:p w:rsidR="003B44E0" w:rsidRDefault="00062069" w:rsidP="00406EFE">
          <w:pPr>
            <w:pStyle w:val="TOC2"/>
            <w:numPr>
              <w:ilvl w:val="1"/>
              <w:numId w:val="18"/>
            </w:numPr>
            <w:tabs>
              <w:tab w:val="left" w:pos="1280"/>
            </w:tabs>
          </w:pPr>
          <w:r>
            <w:t>Оценка</w:t>
          </w:r>
          <w:r>
            <w:rPr>
              <w:spacing w:val="-9"/>
            </w:rPr>
            <w:t xml:space="preserve"> </w:t>
          </w:r>
          <w:r>
            <w:t>организации</w:t>
          </w:r>
          <w:r>
            <w:rPr>
              <w:spacing w:val="-8"/>
            </w:rPr>
            <w:t xml:space="preserve"> </w:t>
          </w:r>
          <w:r>
            <w:t>внеурочной</w:t>
          </w:r>
          <w:r>
            <w:rPr>
              <w:spacing w:val="-8"/>
            </w:rPr>
            <w:t xml:space="preserve"> </w:t>
          </w:r>
          <w:r>
            <w:t>деятельности</w:t>
          </w:r>
          <w:r>
            <w:rPr>
              <w:spacing w:val="-8"/>
            </w:rPr>
            <w:t xml:space="preserve"> </w:t>
          </w:r>
          <w:r w:rsidR="008E113B">
            <w:tab/>
          </w:r>
          <w:r w:rsidR="008E113B">
            <w:tab/>
            <w:t xml:space="preserve">          </w:t>
          </w:r>
          <w:r>
            <w:tab/>
          </w:r>
          <w:r w:rsidR="006D2628">
            <w:t xml:space="preserve">     </w:t>
          </w:r>
          <w:r w:rsidR="008E113B">
            <w:t>29</w:t>
          </w:r>
        </w:p>
        <w:p w:rsidR="003B44E0" w:rsidRDefault="009E66A8" w:rsidP="00406EFE">
          <w:pPr>
            <w:pStyle w:val="TOC1"/>
            <w:numPr>
              <w:ilvl w:val="0"/>
              <w:numId w:val="20"/>
            </w:numPr>
            <w:tabs>
              <w:tab w:val="left" w:pos="1122"/>
              <w:tab w:val="left" w:pos="9025"/>
            </w:tabs>
            <w:ind w:left="1122" w:hanging="281"/>
          </w:pPr>
          <w:hyperlink w:anchor="_TOC_250009" w:history="1">
            <w:r w:rsidR="00062069">
              <w:t>Оценка</w:t>
            </w:r>
            <w:r w:rsidR="00062069">
              <w:rPr>
                <w:spacing w:val="-7"/>
              </w:rPr>
              <w:t xml:space="preserve"> </w:t>
            </w:r>
            <w:r w:rsidR="00062069">
              <w:t>воспитательной</w:t>
            </w:r>
            <w:r w:rsidR="00062069">
              <w:rPr>
                <w:spacing w:val="-7"/>
              </w:rPr>
              <w:t xml:space="preserve"> </w:t>
            </w:r>
            <w:r w:rsidR="00062069">
              <w:t>работы</w:t>
            </w:r>
            <w:r w:rsidR="00062069">
              <w:tab/>
            </w:r>
            <w:r w:rsidR="008E113B">
              <w:t>30</w:t>
            </w:r>
          </w:hyperlink>
        </w:p>
        <w:p w:rsidR="003B44E0" w:rsidRDefault="009E66A8" w:rsidP="00406EFE">
          <w:pPr>
            <w:pStyle w:val="TOC2"/>
            <w:numPr>
              <w:ilvl w:val="0"/>
              <w:numId w:val="20"/>
            </w:numPr>
            <w:tabs>
              <w:tab w:val="left" w:pos="1140"/>
              <w:tab w:val="left" w:pos="8995"/>
            </w:tabs>
            <w:ind w:left="1140"/>
          </w:pPr>
          <w:hyperlink w:anchor="_TOC_250008" w:history="1">
            <w:proofErr w:type="spellStart"/>
            <w:r w:rsidR="00062069">
              <w:t>Востребованность</w:t>
            </w:r>
            <w:proofErr w:type="spellEnd"/>
            <w:r w:rsidR="00062069">
              <w:rPr>
                <w:spacing w:val="-10"/>
              </w:rPr>
              <w:t xml:space="preserve"> </w:t>
            </w:r>
            <w:r w:rsidR="00062069">
              <w:t>обучающихся</w:t>
            </w:r>
            <w:r w:rsidR="00062069">
              <w:rPr>
                <w:spacing w:val="-11"/>
              </w:rPr>
              <w:t xml:space="preserve"> </w:t>
            </w:r>
            <w:r w:rsidR="00062069">
              <w:t>выпускников</w:t>
            </w:r>
            <w:r w:rsidR="00062069">
              <w:tab/>
            </w:r>
            <w:r w:rsidR="00541CD3">
              <w:t>45</w:t>
            </w:r>
          </w:hyperlink>
        </w:p>
        <w:p w:rsidR="003B44E0" w:rsidRDefault="009E66A8" w:rsidP="00406EFE">
          <w:pPr>
            <w:pStyle w:val="TOC2"/>
            <w:numPr>
              <w:ilvl w:val="0"/>
              <w:numId w:val="20"/>
            </w:numPr>
            <w:tabs>
              <w:tab w:val="left" w:pos="1140"/>
              <w:tab w:val="left" w:pos="9018"/>
            </w:tabs>
            <w:ind w:left="1140"/>
          </w:pPr>
          <w:hyperlink w:anchor="_TOC_250007" w:history="1">
            <w:r w:rsidR="00062069">
              <w:t>Оценка</w:t>
            </w:r>
            <w:r w:rsidR="00062069">
              <w:rPr>
                <w:spacing w:val="-12"/>
              </w:rPr>
              <w:t xml:space="preserve"> </w:t>
            </w:r>
            <w:r w:rsidR="00062069">
              <w:t>качества</w:t>
            </w:r>
            <w:r w:rsidR="00062069">
              <w:rPr>
                <w:spacing w:val="-9"/>
              </w:rPr>
              <w:t xml:space="preserve"> </w:t>
            </w:r>
            <w:r w:rsidR="00062069">
              <w:t>кадрового</w:t>
            </w:r>
            <w:r w:rsidR="00062069">
              <w:rPr>
                <w:spacing w:val="-10"/>
              </w:rPr>
              <w:t xml:space="preserve"> </w:t>
            </w:r>
            <w:r w:rsidR="00062069">
              <w:t>обеспечения</w:t>
            </w:r>
            <w:r w:rsidR="00062069">
              <w:tab/>
            </w:r>
            <w:r w:rsidR="00541CD3">
              <w:t>47</w:t>
            </w:r>
          </w:hyperlink>
        </w:p>
        <w:p w:rsidR="003B44E0" w:rsidRDefault="009E66A8" w:rsidP="00406EFE">
          <w:pPr>
            <w:pStyle w:val="TOC2"/>
            <w:numPr>
              <w:ilvl w:val="0"/>
              <w:numId w:val="20"/>
            </w:numPr>
            <w:tabs>
              <w:tab w:val="left" w:pos="1140"/>
              <w:tab w:val="left" w:pos="9063"/>
            </w:tabs>
            <w:ind w:left="860" w:right="695" w:firstLine="0"/>
          </w:pPr>
          <w:hyperlink w:anchor="_TOC_250006" w:history="1">
            <w:r w:rsidR="00062069">
              <w:t>Оценк</w:t>
            </w:r>
            <w:r w:rsidR="008E113B">
              <w:t xml:space="preserve">а качества </w:t>
            </w:r>
            <w:r w:rsidR="00062069">
              <w:t xml:space="preserve"> библиотечно-информационного,</w:t>
            </w:r>
            <w:r w:rsidR="00062069">
              <w:rPr>
                <w:spacing w:val="-18"/>
              </w:rPr>
              <w:t xml:space="preserve"> </w:t>
            </w:r>
            <w:r w:rsidR="00062069">
              <w:t>материально-технического</w:t>
            </w:r>
            <w:r w:rsidR="00062069">
              <w:rPr>
                <w:spacing w:val="-16"/>
              </w:rPr>
              <w:t xml:space="preserve"> </w:t>
            </w:r>
            <w:r w:rsidR="00062069">
              <w:t>обеспечения</w:t>
            </w:r>
            <w:r w:rsidR="00062069">
              <w:tab/>
            </w:r>
            <w:r w:rsidR="00541CD3">
              <w:rPr>
                <w:spacing w:val="-3"/>
              </w:rPr>
              <w:t>51</w:t>
            </w:r>
          </w:hyperlink>
        </w:p>
        <w:p w:rsidR="003B44E0" w:rsidRDefault="003B44E0" w:rsidP="008E113B">
          <w:pPr>
            <w:pStyle w:val="TOC2"/>
            <w:tabs>
              <w:tab w:val="left" w:pos="1280"/>
              <w:tab w:val="left" w:pos="9087"/>
            </w:tabs>
            <w:ind w:right="671"/>
          </w:pPr>
        </w:p>
        <w:p w:rsidR="003B44E0" w:rsidRDefault="009E66A8" w:rsidP="00406EFE">
          <w:pPr>
            <w:pStyle w:val="TOC2"/>
            <w:numPr>
              <w:ilvl w:val="0"/>
              <w:numId w:val="20"/>
            </w:numPr>
            <w:tabs>
              <w:tab w:val="left" w:pos="1140"/>
              <w:tab w:val="left" w:pos="9091"/>
            </w:tabs>
            <w:ind w:left="1140"/>
          </w:pPr>
          <w:hyperlink w:anchor="_TOC_250003" w:history="1">
            <w:r w:rsidR="00062069">
              <w:t>Внутренняя</w:t>
            </w:r>
            <w:r w:rsidR="00062069">
              <w:rPr>
                <w:spacing w:val="-7"/>
              </w:rPr>
              <w:t xml:space="preserve"> </w:t>
            </w:r>
            <w:r w:rsidR="00062069">
              <w:t>система</w:t>
            </w:r>
            <w:r w:rsidR="00062069">
              <w:rPr>
                <w:spacing w:val="-5"/>
              </w:rPr>
              <w:t xml:space="preserve"> </w:t>
            </w:r>
            <w:r w:rsidR="00062069">
              <w:t>оценки</w:t>
            </w:r>
            <w:r w:rsidR="00062069">
              <w:rPr>
                <w:spacing w:val="-6"/>
              </w:rPr>
              <w:t xml:space="preserve"> </w:t>
            </w:r>
            <w:r w:rsidR="00062069">
              <w:t>качества</w:t>
            </w:r>
            <w:r w:rsidR="00062069">
              <w:rPr>
                <w:spacing w:val="-6"/>
              </w:rPr>
              <w:t xml:space="preserve"> </w:t>
            </w:r>
            <w:r w:rsidR="00062069">
              <w:t>образования</w:t>
            </w:r>
            <w:r w:rsidR="00062069">
              <w:tab/>
            </w:r>
            <w:r w:rsidR="00541CD3">
              <w:t>58</w:t>
            </w:r>
          </w:hyperlink>
        </w:p>
        <w:p w:rsidR="003B44E0" w:rsidRDefault="009E66A8" w:rsidP="00406EFE">
          <w:pPr>
            <w:pStyle w:val="TOC2"/>
            <w:numPr>
              <w:ilvl w:val="0"/>
              <w:numId w:val="20"/>
            </w:numPr>
            <w:tabs>
              <w:tab w:val="left" w:pos="1140"/>
              <w:tab w:val="left" w:pos="9117"/>
            </w:tabs>
            <w:ind w:left="860" w:right="641" w:firstLine="0"/>
          </w:pPr>
          <w:hyperlink w:anchor="_TOC_250002" w:history="1">
            <w:r w:rsidR="00062069">
              <w:t>Оценка безопасности условий, медицинского обслуживания и</w:t>
            </w:r>
            <w:r w:rsidR="00062069">
              <w:rPr>
                <w:spacing w:val="1"/>
              </w:rPr>
              <w:t xml:space="preserve"> </w:t>
            </w:r>
            <w:r w:rsidR="00062069">
              <w:t>охраны</w:t>
            </w:r>
            <w:r w:rsidR="00062069">
              <w:rPr>
                <w:spacing w:val="-10"/>
              </w:rPr>
              <w:t xml:space="preserve"> </w:t>
            </w:r>
            <w:r w:rsidR="00062069">
              <w:t>здоровья</w:t>
            </w:r>
            <w:r w:rsidR="00062069">
              <w:rPr>
                <w:spacing w:val="-10"/>
              </w:rPr>
              <w:t xml:space="preserve"> </w:t>
            </w:r>
            <w:r w:rsidR="00062069">
              <w:t>обучающихся</w:t>
            </w:r>
            <w:r w:rsidR="00062069">
              <w:tab/>
            </w:r>
            <w:r w:rsidR="00541CD3">
              <w:rPr>
                <w:spacing w:val="-3"/>
              </w:rPr>
              <w:t>60</w:t>
            </w:r>
          </w:hyperlink>
        </w:p>
        <w:p w:rsidR="003B44E0" w:rsidRDefault="00062069" w:rsidP="00406EFE">
          <w:pPr>
            <w:pStyle w:val="TOC2"/>
            <w:numPr>
              <w:ilvl w:val="1"/>
              <w:numId w:val="17"/>
            </w:numPr>
            <w:tabs>
              <w:tab w:val="left" w:pos="1350"/>
              <w:tab w:val="left" w:pos="9155"/>
            </w:tabs>
          </w:pPr>
          <w:r>
            <w:t>Оценка</w:t>
          </w:r>
          <w:r>
            <w:rPr>
              <w:spacing w:val="-4"/>
            </w:rPr>
            <w:t xml:space="preserve"> </w:t>
          </w:r>
          <w:r>
            <w:t>условий</w:t>
          </w:r>
          <w:r>
            <w:rPr>
              <w:spacing w:val="-3"/>
            </w:rPr>
            <w:t xml:space="preserve"> </w:t>
          </w:r>
          <w:r>
            <w:t>безопасности</w:t>
          </w:r>
          <w:r>
            <w:tab/>
          </w:r>
          <w:r w:rsidR="00541CD3">
            <w:t>60</w:t>
          </w:r>
        </w:p>
        <w:p w:rsidR="003B44E0" w:rsidRDefault="00062069" w:rsidP="00406EFE">
          <w:pPr>
            <w:pStyle w:val="TOC2"/>
            <w:numPr>
              <w:ilvl w:val="1"/>
              <w:numId w:val="17"/>
            </w:numPr>
            <w:tabs>
              <w:tab w:val="left" w:pos="1350"/>
            </w:tabs>
          </w:pPr>
          <w:r>
            <w:t>Оценка</w:t>
          </w:r>
          <w:r>
            <w:rPr>
              <w:spacing w:val="-14"/>
            </w:rPr>
            <w:t xml:space="preserve"> </w:t>
          </w:r>
          <w:r>
            <w:t>качества</w:t>
          </w:r>
          <w:r>
            <w:rPr>
              <w:spacing w:val="-11"/>
            </w:rPr>
            <w:t xml:space="preserve"> </w:t>
          </w:r>
          <w:r>
            <w:t>медицинского</w:t>
          </w:r>
          <w:r>
            <w:rPr>
              <w:spacing w:val="-13"/>
            </w:rPr>
            <w:t xml:space="preserve"> </w:t>
          </w:r>
          <w:r>
            <w:t>обслуживания</w:t>
          </w:r>
          <w:r>
            <w:rPr>
              <w:spacing w:val="-13"/>
            </w:rPr>
            <w:t xml:space="preserve"> </w:t>
          </w:r>
          <w:r>
            <w:t>и</w:t>
          </w:r>
          <w:r>
            <w:rPr>
              <w:spacing w:val="-13"/>
            </w:rPr>
            <w:t xml:space="preserve"> </w:t>
          </w:r>
          <w:r>
            <w:t>охраны</w:t>
          </w:r>
        </w:p>
        <w:p w:rsidR="003B44E0" w:rsidRDefault="00062069" w:rsidP="006D2628">
          <w:pPr>
            <w:pStyle w:val="TOC2"/>
            <w:tabs>
              <w:tab w:val="left" w:pos="9152"/>
            </w:tabs>
          </w:pPr>
          <w:r>
            <w:t>здоровья</w:t>
          </w:r>
          <w:r>
            <w:rPr>
              <w:spacing w:val="-10"/>
            </w:rPr>
            <w:t xml:space="preserve"> </w:t>
          </w:r>
          <w:proofErr w:type="gramStart"/>
          <w:r>
            <w:t>обучающихся</w:t>
          </w:r>
          <w:proofErr w:type="gramEnd"/>
          <w:r>
            <w:tab/>
          </w:r>
          <w:r w:rsidR="00541CD3">
            <w:t>61</w:t>
          </w:r>
        </w:p>
        <w:p w:rsidR="00063CC0" w:rsidRDefault="009E66A8" w:rsidP="00063CC0">
          <w:pPr>
            <w:pStyle w:val="TOC2"/>
            <w:tabs>
              <w:tab w:val="left" w:pos="9145"/>
            </w:tabs>
          </w:pPr>
          <w:hyperlink w:anchor="_TOC_250000" w:history="1">
            <w:r w:rsidR="00062069">
              <w:t>Заключение</w:t>
            </w:r>
            <w:r w:rsidR="00062069">
              <w:tab/>
            </w:r>
            <w:r w:rsidR="00541CD3">
              <w:t>62</w:t>
            </w:r>
          </w:hyperlink>
        </w:p>
      </w:sdtContent>
    </w:sdt>
    <w:p w:rsidR="00063CC0" w:rsidRDefault="00063CC0" w:rsidP="00063CC0">
      <w:pPr>
        <w:pStyle w:val="TOC2"/>
        <w:tabs>
          <w:tab w:val="left" w:pos="9181"/>
        </w:tabs>
        <w:ind w:left="0"/>
      </w:pPr>
      <w:r>
        <w:t xml:space="preserve">             </w:t>
      </w:r>
      <w:r w:rsidRPr="00063CC0">
        <w:t xml:space="preserve">Результаты анализа показателей деятельности общеобразовательной </w:t>
      </w:r>
      <w:r>
        <w:t xml:space="preserve">   </w:t>
      </w:r>
    </w:p>
    <w:p w:rsidR="00063CC0" w:rsidRPr="00063CC0" w:rsidRDefault="00063CC0" w:rsidP="00063CC0">
      <w:pPr>
        <w:pStyle w:val="TOC2"/>
        <w:tabs>
          <w:tab w:val="left" w:pos="9181"/>
        </w:tabs>
        <w:ind w:left="0"/>
      </w:pPr>
      <w:r>
        <w:t xml:space="preserve">             </w:t>
      </w:r>
      <w:r w:rsidR="00B44CC1" w:rsidRPr="00063CC0">
        <w:t>О</w:t>
      </w:r>
      <w:r w:rsidRPr="00063CC0">
        <w:t>рганизации</w:t>
      </w:r>
      <w:r w:rsidR="00B44CC1">
        <w:t xml:space="preserve">                                                                                                </w:t>
      </w:r>
      <w:r w:rsidR="00541CD3">
        <w:t>63</w:t>
      </w:r>
    </w:p>
    <w:p w:rsidR="003B44E0" w:rsidRPr="006D2628" w:rsidRDefault="006D2628">
      <w:pPr>
        <w:rPr>
          <w:sz w:val="28"/>
          <w:szCs w:val="28"/>
        </w:rPr>
        <w:sectPr w:rsidR="003B44E0" w:rsidRPr="006D2628">
          <w:footerReference w:type="default" r:id="rId8"/>
          <w:pgSz w:w="11900" w:h="16840"/>
          <w:pgMar w:top="1060" w:right="540" w:bottom="1400" w:left="1320" w:header="0" w:footer="1122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D2628">
        <w:rPr>
          <w:sz w:val="28"/>
          <w:szCs w:val="28"/>
        </w:rPr>
        <w:t xml:space="preserve"> </w:t>
      </w:r>
    </w:p>
    <w:p w:rsidR="003B44E0" w:rsidRDefault="00062069" w:rsidP="00AA625B">
      <w:pPr>
        <w:pStyle w:val="Heading1"/>
        <w:ind w:left="0"/>
      </w:pPr>
      <w:bookmarkStart w:id="0" w:name="_TOC_250021"/>
      <w:bookmarkEnd w:id="0"/>
      <w:r>
        <w:lastRenderedPageBreak/>
        <w:t>Введение</w:t>
      </w:r>
    </w:p>
    <w:p w:rsidR="003B44E0" w:rsidRDefault="003B44E0" w:rsidP="00AA625B">
      <w:pPr>
        <w:pStyle w:val="a3"/>
        <w:ind w:left="0"/>
        <w:jc w:val="left"/>
        <w:rPr>
          <w:b/>
        </w:rPr>
      </w:pPr>
    </w:p>
    <w:p w:rsidR="003B44E0" w:rsidRDefault="00062069" w:rsidP="00AA625B">
      <w:pPr>
        <w:pStyle w:val="a3"/>
        <w:ind w:left="0" w:firstLine="710"/>
      </w:pPr>
      <w:r>
        <w:t>Самоанализ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учреждения «Общеобразовательная организация школа развития и творчества» (в</w:t>
      </w:r>
      <w:r>
        <w:rPr>
          <w:spacing w:val="1"/>
        </w:rPr>
        <w:t xml:space="preserve"> </w:t>
      </w:r>
      <w:r>
        <w:t xml:space="preserve">дальнейшем </w:t>
      </w:r>
      <w:proofErr w:type="gramStart"/>
      <w:r>
        <w:t>именуемое</w:t>
      </w:r>
      <w:proofErr w:type="gramEnd"/>
      <w:r>
        <w:t xml:space="preserve"> ЧУ «ОО школа развития и творчества») проведен для получения объективной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положительных тенденций и оценивания (</w:t>
      </w:r>
      <w:proofErr w:type="spellStart"/>
      <w:r>
        <w:t>самооценивания</w:t>
      </w:r>
      <w:proofErr w:type="spellEnd"/>
      <w:r>
        <w:t>) в образовательной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 w:rsidR="001B4C7E">
        <w:t xml:space="preserve"> </w:t>
      </w:r>
      <w:r>
        <w:rPr>
          <w:spacing w:val="-67"/>
        </w:rPr>
        <w:t xml:space="preserve"> </w:t>
      </w:r>
      <w:r>
        <w:t>(</w:t>
      </w:r>
      <w:proofErr w:type="spellStart"/>
      <w:r>
        <w:t>самооценивания</w:t>
      </w:r>
      <w:proofErr w:type="spellEnd"/>
      <w:r>
        <w:t>)</w:t>
      </w:r>
      <w:r>
        <w:rPr>
          <w:spacing w:val="-1"/>
        </w:rPr>
        <w:t xml:space="preserve"> </w:t>
      </w:r>
      <w:r>
        <w:t>проблем.</w:t>
      </w:r>
    </w:p>
    <w:p w:rsidR="003B44E0" w:rsidRDefault="00062069" w:rsidP="00AA625B">
      <w:pPr>
        <w:pStyle w:val="a3"/>
        <w:ind w:left="0" w:firstLine="710"/>
      </w:pPr>
      <w:r>
        <w:t xml:space="preserve">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отчета о</w:t>
      </w:r>
      <w:r>
        <w:rPr>
          <w:spacing w:val="-1"/>
        </w:rPr>
        <w:t xml:space="preserve"> </w:t>
      </w:r>
      <w:r>
        <w:t xml:space="preserve">результатах </w:t>
      </w:r>
      <w:proofErr w:type="spellStart"/>
      <w:r>
        <w:t>самообследования</w:t>
      </w:r>
      <w:proofErr w:type="spellEnd"/>
      <w:r>
        <w:t>.</w:t>
      </w:r>
    </w:p>
    <w:p w:rsidR="003B44E0" w:rsidRDefault="00062069" w:rsidP="00AA625B">
      <w:pPr>
        <w:pStyle w:val="a3"/>
        <w:ind w:left="0"/>
        <w:rPr>
          <w:b/>
        </w:rPr>
      </w:pPr>
      <w:r>
        <w:t>Процедура</w:t>
      </w:r>
      <w:r>
        <w:rPr>
          <w:spacing w:val="-10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10"/>
        </w:rPr>
        <w:t xml:space="preserve"> </w:t>
      </w:r>
      <w:r>
        <w:t>способствует</w:t>
      </w:r>
      <w:r>
        <w:rPr>
          <w:b/>
        </w:rPr>
        <w:t>:</w:t>
      </w:r>
    </w:p>
    <w:p w:rsidR="003B44E0" w:rsidRDefault="00062069" w:rsidP="00406EFE">
      <w:pPr>
        <w:pStyle w:val="a5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rPr>
          <w:sz w:val="28"/>
        </w:rPr>
      </w:pPr>
      <w:r>
        <w:rPr>
          <w:sz w:val="28"/>
        </w:rPr>
        <w:t>получению объективной информации о состоянии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программе;</w:t>
      </w:r>
    </w:p>
    <w:p w:rsidR="003B44E0" w:rsidRDefault="00062069" w:rsidP="00406EFE">
      <w:pPr>
        <w:pStyle w:val="a5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rPr>
          <w:sz w:val="28"/>
        </w:rPr>
      </w:pPr>
      <w:r>
        <w:rPr>
          <w:sz w:val="28"/>
        </w:rPr>
        <w:t>определению степени соответствия реальной ситуации 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ФГОС,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ожиданиям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3B44E0" w:rsidRDefault="00062069" w:rsidP="00406EFE">
      <w:pPr>
        <w:pStyle w:val="a5"/>
        <w:numPr>
          <w:ilvl w:val="0"/>
          <w:numId w:val="16"/>
        </w:numPr>
        <w:tabs>
          <w:tab w:val="left" w:pos="709"/>
          <w:tab w:val="left" w:pos="993"/>
          <w:tab w:val="left" w:pos="1656"/>
        </w:tabs>
        <w:ind w:left="0" w:firstLine="709"/>
        <w:rPr>
          <w:sz w:val="28"/>
        </w:rPr>
      </w:pPr>
      <w:r>
        <w:rPr>
          <w:sz w:val="28"/>
        </w:rPr>
        <w:t>рефлексивной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достижения;</w:t>
      </w:r>
    </w:p>
    <w:p w:rsidR="003B44E0" w:rsidRDefault="00062069" w:rsidP="00406EFE">
      <w:pPr>
        <w:pStyle w:val="a5"/>
        <w:numPr>
          <w:ilvl w:val="0"/>
          <w:numId w:val="16"/>
        </w:numPr>
        <w:tabs>
          <w:tab w:val="left" w:pos="709"/>
          <w:tab w:val="left" w:pos="993"/>
          <w:tab w:val="left" w:pos="1756"/>
        </w:tabs>
        <w:ind w:left="0" w:firstLine="709"/>
        <w:rPr>
          <w:sz w:val="28"/>
        </w:rPr>
      </w:pP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показателях;</w:t>
      </w:r>
    </w:p>
    <w:p w:rsidR="003B44E0" w:rsidRDefault="00062069" w:rsidP="00406EFE">
      <w:pPr>
        <w:pStyle w:val="a5"/>
        <w:numPr>
          <w:ilvl w:val="0"/>
          <w:numId w:val="16"/>
        </w:numPr>
        <w:tabs>
          <w:tab w:val="left" w:pos="709"/>
          <w:tab w:val="left" w:pos="993"/>
          <w:tab w:val="left" w:pos="1590"/>
        </w:tabs>
        <w:ind w:left="0" w:firstLine="709"/>
        <w:rPr>
          <w:sz w:val="28"/>
        </w:rPr>
      </w:pPr>
      <w:r>
        <w:rPr>
          <w:sz w:val="28"/>
        </w:rPr>
        <w:t xml:space="preserve">выделению существующих проблемных областей, </w:t>
      </w:r>
      <w:proofErr w:type="gramStart"/>
      <w:r>
        <w:rPr>
          <w:sz w:val="28"/>
        </w:rPr>
        <w:t>нуждающиеся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улучшении;</w:t>
      </w:r>
    </w:p>
    <w:p w:rsidR="003B44E0" w:rsidRDefault="00062069" w:rsidP="00406EFE">
      <w:pPr>
        <w:pStyle w:val="a5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rPr>
          <w:sz w:val="28"/>
        </w:rPr>
      </w:pPr>
      <w:r>
        <w:rPr>
          <w:sz w:val="28"/>
        </w:rPr>
        <w:t>поиску путей дальнейшего совершенствования качества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ОУ.</w:t>
      </w:r>
    </w:p>
    <w:p w:rsidR="003B44E0" w:rsidRDefault="00062069" w:rsidP="00AA625B">
      <w:pPr>
        <w:pStyle w:val="a3"/>
        <w:ind w:left="0" w:firstLine="720"/>
      </w:pPr>
      <w:proofErr w:type="spellStart"/>
      <w:r>
        <w:t>Самообследование</w:t>
      </w:r>
      <w:proofErr w:type="spellEnd"/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 качества образовательных результатов, условий, образовательной</w:t>
      </w:r>
      <w:r>
        <w:rPr>
          <w:spacing w:val="1"/>
        </w:rPr>
        <w:t xml:space="preserve"> </w:t>
      </w:r>
      <w:r>
        <w:t>программы 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3B44E0" w:rsidRDefault="003B44E0" w:rsidP="00AA625B">
      <w:pPr>
        <w:sectPr w:rsidR="003B44E0">
          <w:pgSz w:w="11900" w:h="16840"/>
          <w:pgMar w:top="1060" w:right="540" w:bottom="1400" w:left="1320" w:header="0" w:footer="1122" w:gutter="0"/>
          <w:cols w:space="720"/>
        </w:sectPr>
      </w:pPr>
    </w:p>
    <w:p w:rsidR="003B44E0" w:rsidRDefault="00062069" w:rsidP="00406EFE">
      <w:pPr>
        <w:pStyle w:val="Heading1"/>
        <w:numPr>
          <w:ilvl w:val="0"/>
          <w:numId w:val="15"/>
        </w:numPr>
        <w:tabs>
          <w:tab w:val="left" w:pos="1112"/>
        </w:tabs>
        <w:ind w:left="0" w:firstLine="710"/>
      </w:pPr>
      <w:bookmarkStart w:id="1" w:name="_TOC_250020"/>
      <w:r>
        <w:rPr>
          <w:spacing w:val="-1"/>
        </w:rPr>
        <w:lastRenderedPageBreak/>
        <w:t>Организационно-правовое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bookmarkEnd w:id="1"/>
      <w:r>
        <w:t>деятельности</w:t>
      </w:r>
    </w:p>
    <w:p w:rsidR="003B44E0" w:rsidRDefault="003B44E0" w:rsidP="00AA625B">
      <w:pPr>
        <w:pStyle w:val="a3"/>
        <w:ind w:left="0"/>
        <w:jc w:val="left"/>
        <w:rPr>
          <w:b/>
        </w:rPr>
      </w:pPr>
    </w:p>
    <w:p w:rsidR="003B44E0" w:rsidRDefault="00062069" w:rsidP="00D62EC3">
      <w:pPr>
        <w:pStyle w:val="Heading1"/>
        <w:numPr>
          <w:ilvl w:val="1"/>
          <w:numId w:val="15"/>
        </w:numPr>
        <w:tabs>
          <w:tab w:val="left" w:pos="567"/>
        </w:tabs>
        <w:ind w:left="0" w:hanging="142"/>
      </w:pPr>
      <w:bookmarkStart w:id="2" w:name="_TOC_250019"/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bookmarkEnd w:id="2"/>
      <w:r>
        <w:t>организации</w:t>
      </w:r>
    </w:p>
    <w:p w:rsidR="00062069" w:rsidRDefault="00062069" w:rsidP="00AA625B">
      <w:pPr>
        <w:pStyle w:val="Heading1"/>
        <w:tabs>
          <w:tab w:val="left" w:pos="1322"/>
        </w:tabs>
        <w:ind w:left="0"/>
      </w:pPr>
    </w:p>
    <w:tbl>
      <w:tblPr>
        <w:tblW w:w="0" w:type="auto"/>
        <w:tblInd w:w="-1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6101"/>
      </w:tblGrid>
      <w:tr w:rsidR="00062069" w:rsidTr="00062069">
        <w:trPr>
          <w:trHeight w:val="472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17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Название </w:t>
            </w:r>
            <w:r>
              <w:rPr>
                <w:rFonts w:eastAsia="Calibri"/>
                <w:b/>
              </w:rPr>
              <w:t>(</w:t>
            </w:r>
            <w:r>
              <w:rPr>
                <w:rFonts w:eastAsia="Calibri"/>
                <w:b/>
                <w:bCs/>
              </w:rPr>
              <w:t>по уставу)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223"/>
              </w:tabs>
              <w:jc w:val="both"/>
            </w:pPr>
            <w:r>
              <w:rPr>
                <w:rFonts w:eastAsia="Calibri"/>
                <w:bCs/>
              </w:rPr>
              <w:t>Частное учреждение «Общеобразовательная организация школа развития и творчества»</w:t>
            </w:r>
          </w:p>
        </w:tc>
      </w:tr>
      <w:tr w:rsidR="00062069" w:rsidTr="00062069">
        <w:trPr>
          <w:trHeight w:val="263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17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 xml:space="preserve">Юридический адрес </w:t>
            </w:r>
          </w:p>
          <w:p w:rsidR="00062069" w:rsidRDefault="00062069" w:rsidP="00AA625B">
            <w:pPr>
              <w:tabs>
                <w:tab w:val="left" w:pos="17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223"/>
              </w:tabs>
              <w:jc w:val="both"/>
            </w:pPr>
            <w:r>
              <w:rPr>
                <w:rFonts w:eastAsia="Calibri"/>
              </w:rPr>
              <w:t>299003, г. Севастополь,  улица Симферопольская, 18</w:t>
            </w:r>
          </w:p>
        </w:tc>
      </w:tr>
      <w:tr w:rsidR="00062069" w:rsidTr="00062069">
        <w:trPr>
          <w:trHeight w:val="472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1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Фактический адрес 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223"/>
              </w:tabs>
              <w:jc w:val="both"/>
            </w:pPr>
            <w:r>
              <w:rPr>
                <w:rFonts w:eastAsia="Calibri"/>
              </w:rPr>
              <w:t>299003, г. Севастополь,  улица Симферопольская, 18</w:t>
            </w:r>
          </w:p>
        </w:tc>
      </w:tr>
      <w:tr w:rsidR="00062069" w:rsidTr="00062069">
        <w:trPr>
          <w:trHeight w:val="267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176"/>
              </w:tabs>
              <w:jc w:val="both"/>
              <w:rPr>
                <w:rFonts w:eastAsia="Calibri"/>
                <w:color w:val="171717"/>
              </w:rPr>
            </w:pPr>
            <w:r>
              <w:rPr>
                <w:rFonts w:eastAsia="Calibri"/>
                <w:b/>
                <w:color w:val="171717"/>
              </w:rPr>
              <w:t>Организационно-правовая форма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shd w:val="clear" w:color="auto" w:fill="FFFFFF"/>
              <w:tabs>
                <w:tab w:val="left" w:pos="223"/>
              </w:tabs>
              <w:rPr>
                <w:rFonts w:eastAsia="Calibri"/>
              </w:rPr>
            </w:pPr>
            <w:r>
              <w:rPr>
                <w:rFonts w:eastAsia="Calibri"/>
                <w:color w:val="171717"/>
              </w:rPr>
              <w:t>Частное учреждение</w:t>
            </w:r>
          </w:p>
          <w:p w:rsidR="00062069" w:rsidRDefault="00062069" w:rsidP="00AA625B">
            <w:pPr>
              <w:tabs>
                <w:tab w:val="left" w:pos="223"/>
              </w:tabs>
              <w:rPr>
                <w:rFonts w:eastAsia="Calibri"/>
              </w:rPr>
            </w:pPr>
          </w:p>
        </w:tc>
      </w:tr>
      <w:tr w:rsidR="00062069" w:rsidTr="00062069">
        <w:trPr>
          <w:trHeight w:val="267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shd w:val="clear" w:color="auto" w:fill="FFFFFF"/>
              <w:tabs>
                <w:tab w:val="left" w:pos="176"/>
              </w:tabs>
              <w:rPr>
                <w:rFonts w:eastAsia="Calibri"/>
                <w:color w:val="171717"/>
              </w:rPr>
            </w:pPr>
            <w:r>
              <w:rPr>
                <w:rFonts w:eastAsia="Calibri"/>
                <w:b/>
                <w:color w:val="171717"/>
              </w:rPr>
              <w:t xml:space="preserve">Тип 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shd w:val="clear" w:color="auto" w:fill="FFFFFF"/>
              <w:tabs>
                <w:tab w:val="left" w:pos="223"/>
              </w:tabs>
              <w:rPr>
                <w:rFonts w:eastAsia="Calibri"/>
              </w:rPr>
            </w:pPr>
            <w:r>
              <w:rPr>
                <w:rFonts w:eastAsia="Calibri"/>
                <w:color w:val="171717"/>
              </w:rPr>
              <w:t xml:space="preserve">Общеобразовательная организация  </w:t>
            </w:r>
          </w:p>
          <w:p w:rsidR="00062069" w:rsidRDefault="00062069" w:rsidP="00AA625B">
            <w:pPr>
              <w:tabs>
                <w:tab w:val="left" w:pos="223"/>
              </w:tabs>
              <w:rPr>
                <w:rFonts w:eastAsia="Calibri"/>
              </w:rPr>
            </w:pPr>
          </w:p>
        </w:tc>
      </w:tr>
      <w:tr w:rsidR="00062069" w:rsidTr="00062069">
        <w:trPr>
          <w:trHeight w:val="135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1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Учредитель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223"/>
              </w:tabs>
            </w:pPr>
            <w:r>
              <w:rPr>
                <w:rFonts w:eastAsia="Calibri"/>
              </w:rPr>
              <w:t xml:space="preserve">Физическое лицо </w:t>
            </w:r>
            <w:proofErr w:type="spellStart"/>
            <w:r>
              <w:rPr>
                <w:rFonts w:eastAsia="Calibri"/>
              </w:rPr>
              <w:t>Аксюченко</w:t>
            </w:r>
            <w:proofErr w:type="spellEnd"/>
            <w:r>
              <w:rPr>
                <w:rFonts w:eastAsia="Calibri"/>
              </w:rPr>
              <w:t xml:space="preserve"> Алексей Леонидович</w:t>
            </w:r>
          </w:p>
        </w:tc>
      </w:tr>
      <w:tr w:rsidR="00062069" w:rsidTr="00062069">
        <w:trPr>
          <w:trHeight w:val="143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1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Год основания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223"/>
              </w:tabs>
            </w:pPr>
            <w:r>
              <w:rPr>
                <w:rFonts w:eastAsia="Calibri"/>
              </w:rPr>
              <w:t xml:space="preserve">1991    </w:t>
            </w:r>
          </w:p>
        </w:tc>
      </w:tr>
      <w:tr w:rsidR="00062069" w:rsidTr="00062069">
        <w:trPr>
          <w:trHeight w:val="302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1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Телефон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223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Телефон: +7(8692)55-14-16, +7(8692)54-93-16,</w:t>
            </w:r>
          </w:p>
          <w:p w:rsidR="00062069" w:rsidRDefault="00062069" w:rsidP="00AA625B">
            <w:pPr>
              <w:tabs>
                <w:tab w:val="left" w:pos="223"/>
              </w:tabs>
              <w:rPr>
                <w:rFonts w:eastAsia="Calibri"/>
                <w:bCs/>
              </w:rPr>
            </w:pPr>
          </w:p>
        </w:tc>
      </w:tr>
      <w:tr w:rsidR="00062069" w:rsidRPr="00A26A07" w:rsidTr="00062069">
        <w:trPr>
          <w:trHeight w:val="143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1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  <w:lang w:val="en-US"/>
              </w:rPr>
              <w:t>e</w:t>
            </w:r>
            <w:r>
              <w:rPr>
                <w:rFonts w:eastAsia="Calibri"/>
                <w:b/>
                <w:bCs/>
              </w:rPr>
              <w:t>-</w:t>
            </w:r>
            <w:r>
              <w:rPr>
                <w:rFonts w:eastAsia="Calibri"/>
                <w:b/>
                <w:bCs/>
                <w:lang w:val="en-US"/>
              </w:rPr>
              <w:t>mail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069" w:rsidRPr="00D904E3" w:rsidRDefault="00062069" w:rsidP="00AA625B">
            <w:pPr>
              <w:shd w:val="clear" w:color="auto" w:fill="FFFFFF"/>
              <w:tabs>
                <w:tab w:val="left" w:pos="223"/>
              </w:tabs>
              <w:jc w:val="both"/>
              <w:rPr>
                <w:lang w:val="en-US"/>
              </w:rPr>
            </w:pPr>
            <w:r>
              <w:rPr>
                <w:rFonts w:eastAsia="Calibri"/>
              </w:rPr>
              <w:t>Е</w:t>
            </w:r>
            <w:r>
              <w:rPr>
                <w:rFonts w:eastAsia="Calibri"/>
                <w:lang w:val="en-US"/>
              </w:rPr>
              <w:t xml:space="preserve"> – mail: </w:t>
            </w:r>
            <w:hyperlink r:id="rId9" w:history="1">
              <w:r>
                <w:rPr>
                  <w:rStyle w:val="a9"/>
                  <w:rFonts w:eastAsia="Calibri"/>
                  <w:lang w:val="en-US"/>
                </w:rPr>
                <w:t>school.razvitiya@mail.ru</w:t>
              </w:r>
            </w:hyperlink>
          </w:p>
        </w:tc>
      </w:tr>
      <w:tr w:rsidR="00062069" w:rsidTr="00062069">
        <w:trPr>
          <w:trHeight w:val="301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1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Адрес сайта в интернете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223"/>
              </w:tabs>
            </w:pPr>
            <w:proofErr w:type="spellStart"/>
            <w:r>
              <w:rPr>
                <w:rFonts w:eastAsia="Calibri"/>
              </w:rPr>
              <w:t>Школа-развития-Севастополя</w:t>
            </w:r>
            <w:proofErr w:type="spellEnd"/>
            <w:r>
              <w:rPr>
                <w:rFonts w:eastAsia="Calibri"/>
              </w:rPr>
              <w:t xml:space="preserve"> РФ</w:t>
            </w:r>
          </w:p>
        </w:tc>
      </w:tr>
      <w:tr w:rsidR="00062069" w:rsidTr="00062069">
        <w:trPr>
          <w:trHeight w:val="143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176"/>
              </w:tabs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bCs/>
              </w:rPr>
              <w:t>Фамилия, имя, отчество руководителя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223"/>
              </w:tabs>
            </w:pPr>
            <w:proofErr w:type="spellStart"/>
            <w:r>
              <w:rPr>
                <w:rFonts w:eastAsia="Calibri"/>
                <w:lang w:val="en-US"/>
              </w:rPr>
              <w:t>Бурдина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Виктория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Александровна</w:t>
            </w:r>
            <w:proofErr w:type="spellEnd"/>
          </w:p>
        </w:tc>
      </w:tr>
      <w:tr w:rsidR="00062069" w:rsidTr="00062069">
        <w:trPr>
          <w:trHeight w:val="143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1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Лицензия (дата выдачи, №, кем выдана)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223"/>
              </w:tabs>
              <w:jc w:val="both"/>
            </w:pPr>
            <w:r>
              <w:rPr>
                <w:rFonts w:eastAsia="Calibri"/>
              </w:rPr>
              <w:t>Лицензия на осуществление образовательной деятельности: серия 81Л01 № 0000232,  дата выдачи 30.07.2018г., выдана: Департаментом образования города Севастополя</w:t>
            </w:r>
          </w:p>
        </w:tc>
      </w:tr>
      <w:tr w:rsidR="00062069" w:rsidTr="00062069">
        <w:trPr>
          <w:trHeight w:val="143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176"/>
              </w:tabs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Аккредитация (дата выдачи, №, кем выдана)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069" w:rsidRDefault="00062069" w:rsidP="00AA625B">
            <w:pPr>
              <w:tabs>
                <w:tab w:val="left" w:pos="223"/>
              </w:tabs>
              <w:jc w:val="both"/>
            </w:pPr>
            <w:r>
              <w:rPr>
                <w:rFonts w:eastAsia="Calibri"/>
              </w:rPr>
              <w:t xml:space="preserve">Свидетельство о государственной аккредитации серия 81А01 </w:t>
            </w:r>
            <w:r w:rsidR="00135CC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№ 0000090,  дата выдачи 25.09.2018г., выдана Департаментом образования города Севастополя</w:t>
            </w:r>
          </w:p>
        </w:tc>
      </w:tr>
    </w:tbl>
    <w:p w:rsidR="00062069" w:rsidRDefault="00062069" w:rsidP="00AA625B">
      <w:pPr>
        <w:pStyle w:val="Heading1"/>
        <w:tabs>
          <w:tab w:val="left" w:pos="1322"/>
        </w:tabs>
        <w:ind w:left="0"/>
      </w:pPr>
    </w:p>
    <w:p w:rsidR="003B44E0" w:rsidRDefault="00062069" w:rsidP="00406EFE">
      <w:pPr>
        <w:pStyle w:val="Heading1"/>
        <w:numPr>
          <w:ilvl w:val="1"/>
          <w:numId w:val="15"/>
        </w:numPr>
        <w:tabs>
          <w:tab w:val="left" w:pos="567"/>
        </w:tabs>
        <w:ind w:left="0" w:firstLine="0"/>
      </w:pPr>
      <w:bookmarkStart w:id="3" w:name="_TOC_250018"/>
      <w:r>
        <w:t>Нормативное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организационно-правовое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 w:rsidR="00135CC4">
        <w:rPr>
          <w:spacing w:val="-67"/>
        </w:rPr>
        <w:t xml:space="preserve">  </w:t>
      </w:r>
      <w:r>
        <w:t>образовательной</w:t>
      </w:r>
      <w:r>
        <w:rPr>
          <w:spacing w:val="-1"/>
        </w:rPr>
        <w:t xml:space="preserve"> </w:t>
      </w:r>
      <w:bookmarkEnd w:id="3"/>
      <w:r>
        <w:t>деятельности</w:t>
      </w:r>
    </w:p>
    <w:p w:rsidR="003B44E0" w:rsidRDefault="003B44E0" w:rsidP="00AA625B">
      <w:pPr>
        <w:pStyle w:val="a3"/>
        <w:ind w:left="0"/>
        <w:jc w:val="left"/>
        <w:rPr>
          <w:b/>
        </w:rPr>
      </w:pPr>
    </w:p>
    <w:p w:rsidR="003B44E0" w:rsidRDefault="00062069" w:rsidP="00016BFC">
      <w:pPr>
        <w:pStyle w:val="a3"/>
        <w:ind w:left="0" w:firstLine="738"/>
      </w:pPr>
      <w:proofErr w:type="gramStart"/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учреждение «Общеобразовательная организация школа развития и творчества» руководствуется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40"/>
        </w:rPr>
        <w:t xml:space="preserve"> </w:t>
      </w:r>
      <w:r>
        <w:t>законом</w:t>
      </w:r>
      <w:r>
        <w:rPr>
          <w:spacing w:val="41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273-ФЗ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образовании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Федерации»,</w:t>
      </w:r>
      <w:r w:rsidR="00135CC4"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Севастополя,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Департамента образования</w:t>
      </w:r>
      <w:r>
        <w:rPr>
          <w:spacing w:val="1"/>
        </w:rPr>
        <w:t xml:space="preserve"> </w:t>
      </w:r>
      <w:r>
        <w:t>и науки</w:t>
      </w:r>
      <w:r>
        <w:rPr>
          <w:spacing w:val="1"/>
        </w:rPr>
        <w:t xml:space="preserve"> </w:t>
      </w:r>
      <w:r>
        <w:t>города Севастополя</w:t>
      </w:r>
      <w:r>
        <w:rPr>
          <w:spacing w:val="1"/>
        </w:rPr>
        <w:t xml:space="preserve"> </w:t>
      </w:r>
      <w:r>
        <w:t>и Уставом</w:t>
      </w:r>
      <w:r>
        <w:rPr>
          <w:spacing w:val="1"/>
        </w:rPr>
        <w:t xml:space="preserve"> </w:t>
      </w:r>
      <w:r>
        <w:t>школы, а</w:t>
      </w:r>
      <w:r>
        <w:rPr>
          <w:spacing w:val="1"/>
        </w:rPr>
        <w:t xml:space="preserve"> </w:t>
      </w:r>
      <w:r>
        <w:t>также другими нормативными актами в области образования, правовыми актами</w:t>
      </w:r>
      <w:r>
        <w:rPr>
          <w:spacing w:val="-67"/>
        </w:rPr>
        <w:t xml:space="preserve"> </w:t>
      </w:r>
      <w:r>
        <w:t>в области местного самоуправления,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актами.</w:t>
      </w:r>
      <w:proofErr w:type="gramEnd"/>
    </w:p>
    <w:p w:rsidR="0065220C" w:rsidRPr="0065220C" w:rsidRDefault="0065220C" w:rsidP="00016BFC">
      <w:pPr>
        <w:ind w:right="-2" w:firstLine="720"/>
        <w:jc w:val="both"/>
        <w:rPr>
          <w:rStyle w:val="fontstyle21"/>
          <w:rFonts w:ascii="Times New Roman" w:hAnsi="Times New Roman"/>
          <w:color w:val="auto"/>
        </w:rPr>
      </w:pPr>
      <w:r w:rsidRPr="004A1466">
        <w:rPr>
          <w:rStyle w:val="fontstyle21"/>
        </w:rPr>
        <w:t>В наличии имеются следующие регистрационные документы:</w:t>
      </w:r>
      <w:r w:rsidRPr="0065220C">
        <w:rPr>
          <w:rFonts w:ascii="TimesNewRomanPSMT" w:hAnsi="TimesNewRomanPSMT"/>
          <w:sz w:val="28"/>
          <w:szCs w:val="28"/>
        </w:rPr>
        <w:br/>
      </w:r>
      <w:r w:rsidR="00135CC4">
        <w:rPr>
          <w:rStyle w:val="fontstyle21"/>
        </w:rPr>
        <w:t xml:space="preserve">          </w:t>
      </w:r>
      <w:r w:rsidRPr="004A1466">
        <w:rPr>
          <w:rStyle w:val="fontstyle21"/>
        </w:rPr>
        <w:t>- свидетельство о постановке на учёт организации в налоговом органе по</w:t>
      </w:r>
      <w:r w:rsidRPr="0065220C">
        <w:rPr>
          <w:rFonts w:ascii="TimesNewRomanPSMT" w:hAnsi="TimesNewRomanPSMT"/>
          <w:sz w:val="28"/>
          <w:szCs w:val="28"/>
        </w:rPr>
        <w:br/>
      </w:r>
      <w:r w:rsidRPr="004A1466">
        <w:rPr>
          <w:rStyle w:val="fontstyle21"/>
        </w:rPr>
        <w:t>месту её нахождения серия 92 № 000405498, выдано 10 февраля 2015г.;</w:t>
      </w:r>
      <w:r w:rsidRPr="0065220C">
        <w:rPr>
          <w:rFonts w:ascii="TimesNewRomanPSMT" w:hAnsi="TimesNewRomanPSMT"/>
          <w:sz w:val="28"/>
          <w:szCs w:val="28"/>
        </w:rPr>
        <w:br/>
      </w:r>
      <w:r w:rsidR="00135CC4">
        <w:rPr>
          <w:rStyle w:val="fontstyle21"/>
        </w:rPr>
        <w:t xml:space="preserve">          </w:t>
      </w:r>
      <w:r w:rsidRPr="004A1466">
        <w:rPr>
          <w:rStyle w:val="fontstyle21"/>
        </w:rPr>
        <w:t>- свидетельство о внесении в государственный реестр юридических лиц</w:t>
      </w:r>
      <w:r w:rsidRPr="0065220C">
        <w:rPr>
          <w:rFonts w:ascii="TimesNewRomanPSMT" w:hAnsi="TimesNewRomanPSMT"/>
          <w:sz w:val="28"/>
          <w:szCs w:val="28"/>
        </w:rPr>
        <w:br/>
      </w:r>
      <w:r w:rsidRPr="004A1466">
        <w:rPr>
          <w:rStyle w:val="fontstyle21"/>
        </w:rPr>
        <w:t>серия 92 № 000405497, выдано 18 февраля 2015г;</w:t>
      </w:r>
      <w:r w:rsidRPr="0065220C">
        <w:rPr>
          <w:rFonts w:ascii="TimesNewRomanPSMT" w:hAnsi="TimesNewRomanPSMT"/>
          <w:sz w:val="28"/>
          <w:szCs w:val="28"/>
        </w:rPr>
        <w:br/>
      </w:r>
      <w:r w:rsidR="00135CC4">
        <w:rPr>
          <w:rStyle w:val="fontstyle21"/>
        </w:rPr>
        <w:t xml:space="preserve">          </w:t>
      </w:r>
      <w:r w:rsidRPr="004A1466">
        <w:rPr>
          <w:rStyle w:val="fontstyle21"/>
        </w:rPr>
        <w:t xml:space="preserve">- </w:t>
      </w:r>
      <w:r w:rsidRPr="0065220C">
        <w:rPr>
          <w:sz w:val="28"/>
          <w:szCs w:val="28"/>
        </w:rPr>
        <w:t xml:space="preserve">договор аренды имущества № 104 А-17 с ГУП «Центр эффективного использования собственности города», зарегистрированного Управлением </w:t>
      </w:r>
      <w:proofErr w:type="spellStart"/>
      <w:r w:rsidRPr="0065220C">
        <w:rPr>
          <w:sz w:val="28"/>
          <w:szCs w:val="28"/>
        </w:rPr>
        <w:lastRenderedPageBreak/>
        <w:t>госрегистрации</w:t>
      </w:r>
      <w:proofErr w:type="spellEnd"/>
      <w:r w:rsidRPr="0065220C">
        <w:rPr>
          <w:sz w:val="28"/>
          <w:szCs w:val="28"/>
        </w:rPr>
        <w:t xml:space="preserve"> права и кадастра Севастополя 07.02.2018г.</w:t>
      </w:r>
      <w:r>
        <w:rPr>
          <w:sz w:val="28"/>
          <w:szCs w:val="28"/>
        </w:rPr>
        <w:t xml:space="preserve"> </w:t>
      </w:r>
      <w:r w:rsidRPr="0065220C">
        <w:rPr>
          <w:sz w:val="28"/>
          <w:szCs w:val="28"/>
        </w:rPr>
        <w:t>№ 91:03:001014:411-91/001/2018-2</w:t>
      </w:r>
      <w:r w:rsidRPr="004A1466">
        <w:rPr>
          <w:rStyle w:val="fontstyle21"/>
        </w:rPr>
        <w:t>;</w:t>
      </w:r>
    </w:p>
    <w:p w:rsidR="0065220C" w:rsidRPr="004A1466" w:rsidRDefault="0065220C" w:rsidP="00016BFC">
      <w:pPr>
        <w:ind w:firstLine="720"/>
        <w:jc w:val="both"/>
        <w:rPr>
          <w:rStyle w:val="fontstyle21"/>
        </w:rPr>
      </w:pPr>
      <w:r>
        <w:rPr>
          <w:rStyle w:val="fontstyle21"/>
        </w:rPr>
        <w:t xml:space="preserve">- </w:t>
      </w:r>
      <w:r w:rsidRPr="004A1466">
        <w:rPr>
          <w:rStyle w:val="fontstyle21"/>
        </w:rPr>
        <w:t xml:space="preserve">лицензия </w:t>
      </w:r>
      <w:r w:rsidRPr="0065220C">
        <w:rPr>
          <w:rFonts w:eastAsia="Calibri"/>
          <w:sz w:val="28"/>
          <w:szCs w:val="28"/>
        </w:rPr>
        <w:t>на осуществление образовательной деятельности: серия 81Л01                     № 0000232,  дата выдачи 30.07.2018г., выдана  Департаментом образования города Севастополя</w:t>
      </w:r>
      <w:r w:rsidRPr="004A1466">
        <w:rPr>
          <w:rStyle w:val="fontstyle21"/>
        </w:rPr>
        <w:t>, срок действия лицензии бессрочно;</w:t>
      </w:r>
    </w:p>
    <w:p w:rsidR="0065220C" w:rsidRPr="00090002" w:rsidRDefault="0065220C" w:rsidP="00016BFC">
      <w:pPr>
        <w:ind w:firstLine="720"/>
        <w:jc w:val="both"/>
        <w:rPr>
          <w:rStyle w:val="fontstyle21"/>
        </w:rPr>
      </w:pPr>
      <w:proofErr w:type="gramStart"/>
      <w:r>
        <w:rPr>
          <w:rStyle w:val="fontstyle21"/>
        </w:rPr>
        <w:t xml:space="preserve">- </w:t>
      </w:r>
      <w:r w:rsidRPr="004A1466">
        <w:rPr>
          <w:rStyle w:val="fontstyle21"/>
        </w:rPr>
        <w:t xml:space="preserve">свидетельство </w:t>
      </w:r>
      <w:r w:rsidRPr="0065220C">
        <w:rPr>
          <w:rFonts w:eastAsia="Calibri"/>
          <w:sz w:val="28"/>
          <w:szCs w:val="28"/>
        </w:rPr>
        <w:t>о государственной аккредитации серия 81А01 № 0000090,  дата выдачи 25.09.2018г., выдана Департаментом образования города Севастополя</w:t>
      </w:r>
      <w:r w:rsidRPr="0065220C">
        <w:rPr>
          <w:rStyle w:val="fontstyle21"/>
          <w:color w:val="auto"/>
        </w:rPr>
        <w:t>;</w:t>
      </w:r>
      <w:r w:rsidRPr="0065220C">
        <w:rPr>
          <w:rFonts w:ascii="TimesNewRomanPSMT" w:hAnsi="TimesNewRomanPSMT"/>
          <w:color w:val="FF0000"/>
          <w:sz w:val="28"/>
          <w:szCs w:val="28"/>
        </w:rPr>
        <w:br/>
      </w:r>
      <w:r w:rsidR="00016BFC">
        <w:rPr>
          <w:rStyle w:val="fontstyle21"/>
        </w:rPr>
        <w:t xml:space="preserve">         </w:t>
      </w:r>
      <w:r w:rsidR="00B44CC1">
        <w:rPr>
          <w:rStyle w:val="fontstyle21"/>
        </w:rPr>
        <w:t>- устав Ч</w:t>
      </w:r>
      <w:r w:rsidRPr="00090002">
        <w:rPr>
          <w:rStyle w:val="fontstyle21"/>
        </w:rPr>
        <w:t xml:space="preserve">астного учреждения </w:t>
      </w:r>
      <w:r w:rsidRPr="00090002">
        <w:rPr>
          <w:rStyle w:val="fontstyle21"/>
          <w:rFonts w:hint="eastAsia"/>
        </w:rPr>
        <w:t>«</w:t>
      </w:r>
      <w:r w:rsidRPr="00090002">
        <w:rPr>
          <w:rStyle w:val="fontstyle21"/>
        </w:rPr>
        <w:t>Общеобразовательная организация школа развития и творчества</w:t>
      </w:r>
      <w:r w:rsidRPr="00090002">
        <w:rPr>
          <w:rStyle w:val="fontstyle21"/>
          <w:rFonts w:hint="eastAsia"/>
        </w:rPr>
        <w:t>»</w:t>
      </w:r>
      <w:r w:rsidRPr="00090002">
        <w:rPr>
          <w:rStyle w:val="fontstyle21"/>
        </w:rPr>
        <w:t xml:space="preserve">, утвержденный решением единственного учредителя Частного предприятия </w:t>
      </w:r>
      <w:r w:rsidRPr="00090002">
        <w:rPr>
          <w:rStyle w:val="fontstyle21"/>
          <w:rFonts w:hint="eastAsia"/>
        </w:rPr>
        <w:t>«</w:t>
      </w:r>
      <w:r w:rsidRPr="00090002">
        <w:rPr>
          <w:rStyle w:val="fontstyle21"/>
        </w:rPr>
        <w:t xml:space="preserve">Средняя общеобразовательная Школа </w:t>
      </w:r>
      <w:r w:rsidR="00D62EC3">
        <w:rPr>
          <w:rStyle w:val="fontstyle21"/>
        </w:rPr>
        <w:t xml:space="preserve">развития в </w:t>
      </w:r>
      <w:r w:rsidRPr="00090002">
        <w:rPr>
          <w:rStyle w:val="fontstyle21"/>
        </w:rPr>
        <w:t>системе государственного образования</w:t>
      </w:r>
      <w:r w:rsidRPr="00090002">
        <w:rPr>
          <w:rStyle w:val="fontstyle21"/>
          <w:rFonts w:hint="eastAsia"/>
        </w:rPr>
        <w:t>»</w:t>
      </w:r>
      <w:r w:rsidRPr="00090002">
        <w:rPr>
          <w:rStyle w:val="fontstyle21"/>
        </w:rPr>
        <w:t xml:space="preserve"> от 01.12.2014г.</w:t>
      </w:r>
      <w:r>
        <w:rPr>
          <w:rStyle w:val="fontstyle21"/>
        </w:rPr>
        <w:t>;</w:t>
      </w:r>
      <w:proofErr w:type="gramEnd"/>
    </w:p>
    <w:p w:rsidR="003B44E0" w:rsidRDefault="0065220C" w:rsidP="00016BFC">
      <w:pPr>
        <w:pStyle w:val="a5"/>
        <w:tabs>
          <w:tab w:val="left" w:pos="1396"/>
        </w:tabs>
        <w:ind w:left="0" w:firstLine="720"/>
        <w:rPr>
          <w:sz w:val="28"/>
        </w:rPr>
        <w:sectPr w:rsidR="003B44E0">
          <w:pgSz w:w="11900" w:h="16840"/>
          <w:pgMar w:top="1060" w:right="540" w:bottom="1400" w:left="1320" w:header="0" w:footer="1122" w:gutter="0"/>
          <w:cols w:space="720"/>
        </w:sectPr>
      </w:pPr>
      <w:r>
        <w:rPr>
          <w:sz w:val="28"/>
        </w:rPr>
        <w:t xml:space="preserve">- </w:t>
      </w:r>
      <w:r w:rsidR="00062069">
        <w:rPr>
          <w:sz w:val="28"/>
        </w:rPr>
        <w:t>локальные</w:t>
      </w:r>
      <w:r w:rsidR="00062069">
        <w:rPr>
          <w:spacing w:val="1"/>
          <w:sz w:val="28"/>
        </w:rPr>
        <w:t xml:space="preserve"> </w:t>
      </w:r>
      <w:r w:rsidR="00062069">
        <w:rPr>
          <w:sz w:val="28"/>
        </w:rPr>
        <w:t>акты.</w:t>
      </w:r>
      <w:r w:rsidR="00062069">
        <w:rPr>
          <w:spacing w:val="1"/>
          <w:sz w:val="28"/>
        </w:rPr>
        <w:t xml:space="preserve"> </w:t>
      </w:r>
      <w:r w:rsidR="00062069">
        <w:rPr>
          <w:sz w:val="28"/>
        </w:rPr>
        <w:t>К</w:t>
      </w:r>
      <w:r w:rsidR="00062069">
        <w:rPr>
          <w:spacing w:val="1"/>
          <w:sz w:val="28"/>
        </w:rPr>
        <w:t xml:space="preserve"> </w:t>
      </w:r>
      <w:r w:rsidR="00062069">
        <w:rPr>
          <w:sz w:val="28"/>
        </w:rPr>
        <w:t>видам</w:t>
      </w:r>
      <w:r w:rsidR="00062069">
        <w:rPr>
          <w:spacing w:val="1"/>
          <w:sz w:val="28"/>
        </w:rPr>
        <w:t xml:space="preserve"> </w:t>
      </w:r>
      <w:r w:rsidR="00062069">
        <w:rPr>
          <w:sz w:val="28"/>
        </w:rPr>
        <w:t>локальных</w:t>
      </w:r>
      <w:r w:rsidR="00062069">
        <w:rPr>
          <w:spacing w:val="1"/>
          <w:sz w:val="28"/>
        </w:rPr>
        <w:t xml:space="preserve"> </w:t>
      </w:r>
      <w:r w:rsidR="00062069">
        <w:rPr>
          <w:sz w:val="28"/>
        </w:rPr>
        <w:t>актов,</w:t>
      </w:r>
      <w:r w:rsidR="00062069">
        <w:rPr>
          <w:spacing w:val="1"/>
          <w:sz w:val="28"/>
        </w:rPr>
        <w:t xml:space="preserve"> </w:t>
      </w:r>
      <w:r w:rsidR="00062069">
        <w:rPr>
          <w:sz w:val="28"/>
        </w:rPr>
        <w:t>регламентирующих</w:t>
      </w:r>
      <w:r w:rsidR="00062069">
        <w:rPr>
          <w:spacing w:val="-67"/>
          <w:sz w:val="28"/>
        </w:rPr>
        <w:t xml:space="preserve"> </w:t>
      </w:r>
      <w:r w:rsidR="00062069">
        <w:rPr>
          <w:sz w:val="28"/>
        </w:rPr>
        <w:t>деятельность</w:t>
      </w:r>
      <w:r w:rsidR="00062069">
        <w:rPr>
          <w:spacing w:val="1"/>
          <w:sz w:val="28"/>
        </w:rPr>
        <w:t xml:space="preserve"> </w:t>
      </w:r>
      <w:r w:rsidR="00062069" w:rsidRPr="00062069">
        <w:rPr>
          <w:sz w:val="28"/>
          <w:szCs w:val="28"/>
        </w:rPr>
        <w:t>Частного</w:t>
      </w:r>
      <w:r w:rsidR="00062069" w:rsidRPr="00062069">
        <w:rPr>
          <w:spacing w:val="1"/>
          <w:sz w:val="28"/>
          <w:szCs w:val="28"/>
        </w:rPr>
        <w:t xml:space="preserve"> </w:t>
      </w:r>
      <w:r w:rsidR="00062069" w:rsidRPr="00062069">
        <w:rPr>
          <w:sz w:val="28"/>
          <w:szCs w:val="28"/>
        </w:rPr>
        <w:t>учреждения «Общеобразовательная организация школа развития и творчества»,</w:t>
      </w:r>
      <w:r w:rsidR="00062069" w:rsidRPr="00062069">
        <w:rPr>
          <w:spacing w:val="1"/>
          <w:sz w:val="28"/>
          <w:szCs w:val="28"/>
        </w:rPr>
        <w:t xml:space="preserve"> </w:t>
      </w:r>
      <w:r w:rsidR="00062069">
        <w:rPr>
          <w:sz w:val="28"/>
        </w:rPr>
        <w:t>относятся:</w:t>
      </w:r>
      <w:r w:rsidR="00062069">
        <w:rPr>
          <w:spacing w:val="1"/>
          <w:sz w:val="28"/>
        </w:rPr>
        <w:t xml:space="preserve"> </w:t>
      </w:r>
      <w:r w:rsidR="00062069">
        <w:rPr>
          <w:sz w:val="28"/>
        </w:rPr>
        <w:t>приказы,</w:t>
      </w:r>
      <w:r w:rsidR="00062069">
        <w:rPr>
          <w:spacing w:val="71"/>
          <w:sz w:val="28"/>
        </w:rPr>
        <w:t xml:space="preserve"> </w:t>
      </w:r>
      <w:r w:rsidR="00062069">
        <w:rPr>
          <w:sz w:val="28"/>
        </w:rPr>
        <w:t>положения,</w:t>
      </w:r>
      <w:r w:rsidR="00062069">
        <w:rPr>
          <w:spacing w:val="1"/>
          <w:sz w:val="28"/>
        </w:rPr>
        <w:t xml:space="preserve"> </w:t>
      </w:r>
      <w:r w:rsidR="00062069">
        <w:rPr>
          <w:sz w:val="28"/>
        </w:rPr>
        <w:t>правила, инструкции. Локальные акты школы не противоречат уставу и</w:t>
      </w:r>
      <w:r w:rsidR="00062069">
        <w:rPr>
          <w:spacing w:val="1"/>
          <w:sz w:val="28"/>
        </w:rPr>
        <w:t xml:space="preserve"> </w:t>
      </w:r>
      <w:r w:rsidR="00062069">
        <w:rPr>
          <w:sz w:val="28"/>
        </w:rPr>
        <w:t xml:space="preserve">поддерживаются в актуальном состоянии. </w:t>
      </w:r>
    </w:p>
    <w:p w:rsidR="003B44E0" w:rsidRPr="00016BFC" w:rsidRDefault="00062069" w:rsidP="00AA625B">
      <w:pPr>
        <w:pStyle w:val="a3"/>
        <w:ind w:left="0"/>
        <w:rPr>
          <w:b/>
        </w:rPr>
      </w:pPr>
      <w:r w:rsidRPr="00016BFC">
        <w:rPr>
          <w:b/>
        </w:rPr>
        <w:lastRenderedPageBreak/>
        <w:t>Разработаны</w:t>
      </w:r>
      <w:r w:rsidRPr="00016BFC">
        <w:rPr>
          <w:b/>
          <w:spacing w:val="-11"/>
        </w:rPr>
        <w:t xml:space="preserve"> </w:t>
      </w:r>
      <w:r w:rsidRPr="00016BFC">
        <w:rPr>
          <w:b/>
        </w:rPr>
        <w:t>и</w:t>
      </w:r>
      <w:r w:rsidRPr="00016BFC">
        <w:rPr>
          <w:b/>
          <w:spacing w:val="-12"/>
        </w:rPr>
        <w:t xml:space="preserve"> </w:t>
      </w:r>
      <w:r w:rsidRPr="00016BFC">
        <w:rPr>
          <w:b/>
        </w:rPr>
        <w:t>действуют</w:t>
      </w:r>
      <w:r w:rsidRPr="00016BFC">
        <w:rPr>
          <w:b/>
          <w:spacing w:val="-10"/>
        </w:rPr>
        <w:t xml:space="preserve"> </w:t>
      </w:r>
      <w:r w:rsidRPr="00016BFC">
        <w:rPr>
          <w:b/>
        </w:rPr>
        <w:t>следующие</w:t>
      </w:r>
      <w:r w:rsidRPr="00016BFC">
        <w:rPr>
          <w:b/>
          <w:spacing w:val="-12"/>
        </w:rPr>
        <w:t xml:space="preserve"> </w:t>
      </w:r>
      <w:r w:rsidRPr="00016BFC">
        <w:rPr>
          <w:b/>
        </w:rPr>
        <w:t>положения: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1. </w:t>
      </w:r>
      <w:r w:rsidRPr="00146B74">
        <w:rPr>
          <w:sz w:val="28"/>
          <w:szCs w:val="28"/>
        </w:rPr>
        <w:t>Положение об оказания платных услуг.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2. </w:t>
      </w:r>
      <w:r w:rsidRPr="00146B74">
        <w:rPr>
          <w:sz w:val="28"/>
          <w:szCs w:val="28"/>
        </w:rPr>
        <w:t>Учетная политика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3. </w:t>
      </w:r>
      <w:r w:rsidRPr="00146B74">
        <w:rPr>
          <w:sz w:val="28"/>
          <w:szCs w:val="28"/>
        </w:rPr>
        <w:t>Положение об инвентаризации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4. </w:t>
      </w:r>
      <w:r w:rsidRPr="00146B74">
        <w:rPr>
          <w:sz w:val="28"/>
          <w:szCs w:val="28"/>
          <w:lang w:eastAsia="ru-RU"/>
        </w:rPr>
        <w:t>Положение о порядке ведения личных дел педагогов и др. сотрудников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5. </w:t>
      </w:r>
      <w:r w:rsidRPr="00146B74">
        <w:rPr>
          <w:sz w:val="28"/>
          <w:szCs w:val="28"/>
        </w:rPr>
        <w:t>Положение об оплате труда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6. </w:t>
      </w:r>
      <w:r w:rsidRPr="00146B74">
        <w:rPr>
          <w:sz w:val="28"/>
          <w:szCs w:val="28"/>
        </w:rPr>
        <w:t>Положение о стимулирующих выплатах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7. </w:t>
      </w:r>
      <w:r w:rsidRPr="00146B74">
        <w:rPr>
          <w:sz w:val="28"/>
          <w:szCs w:val="28"/>
        </w:rPr>
        <w:t>Положение об аттестационной комиссии и порядке проведения аттестации педагогических работников, с целью подтверждения соответствия занимаемой должности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8. </w:t>
      </w:r>
      <w:r w:rsidRPr="00146B74">
        <w:rPr>
          <w:sz w:val="28"/>
          <w:szCs w:val="28"/>
        </w:rPr>
        <w:t>Положение о буфете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9. </w:t>
      </w:r>
      <w:r w:rsidRPr="00146B74">
        <w:rPr>
          <w:sz w:val="28"/>
          <w:szCs w:val="28"/>
        </w:rPr>
        <w:t>Положение о профессиональной этике педагогических работников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10. </w:t>
      </w:r>
      <w:r w:rsidRPr="00146B74">
        <w:rPr>
          <w:sz w:val="28"/>
          <w:szCs w:val="28"/>
          <w:lang w:eastAsia="ru-RU"/>
        </w:rPr>
        <w:t>Положение об организации и ведении гражданской обороны.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11. </w:t>
      </w:r>
      <w:r w:rsidRPr="00146B74">
        <w:rPr>
          <w:sz w:val="28"/>
          <w:szCs w:val="28"/>
          <w:lang w:eastAsia="ru-RU"/>
        </w:rPr>
        <w:t>Положение об организации пропускного режима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12. </w:t>
      </w:r>
      <w:r w:rsidRPr="00146B74">
        <w:rPr>
          <w:sz w:val="28"/>
          <w:szCs w:val="28"/>
          <w:lang w:eastAsia="ru-RU"/>
        </w:rPr>
        <w:t>Положение о службе охраны труда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13. </w:t>
      </w:r>
      <w:r w:rsidRPr="00146B74">
        <w:rPr>
          <w:sz w:val="28"/>
          <w:szCs w:val="28"/>
          <w:lang w:eastAsia="ru-RU"/>
        </w:rPr>
        <w:t>Положение о комиссии по охране труда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14. </w:t>
      </w:r>
      <w:r w:rsidRPr="00146B74">
        <w:rPr>
          <w:sz w:val="28"/>
          <w:szCs w:val="28"/>
        </w:rPr>
        <w:t>Декларация пожарной безопасности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15. </w:t>
      </w:r>
      <w:r w:rsidRPr="00146B74">
        <w:rPr>
          <w:sz w:val="28"/>
          <w:szCs w:val="28"/>
        </w:rPr>
        <w:t>Правила внутреннего трудового распорядка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16. </w:t>
      </w:r>
      <w:r w:rsidRPr="00146B74">
        <w:rPr>
          <w:sz w:val="28"/>
          <w:szCs w:val="28"/>
          <w:lang w:eastAsia="ru-RU"/>
        </w:rPr>
        <w:t>Положение о проведении эвакуации обучающихся, работников и имущества на случай пожара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17. </w:t>
      </w:r>
      <w:r w:rsidRPr="00146B74">
        <w:rPr>
          <w:sz w:val="28"/>
          <w:szCs w:val="28"/>
          <w:lang w:eastAsia="ru-RU"/>
        </w:rPr>
        <w:t>Положение о педагогическом совете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18. </w:t>
      </w:r>
      <w:r w:rsidRPr="00146B74">
        <w:rPr>
          <w:sz w:val="28"/>
          <w:szCs w:val="28"/>
          <w:lang w:eastAsia="ru-RU"/>
        </w:rPr>
        <w:t>Положение о малом педсовете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 xml:space="preserve">19. </w:t>
      </w:r>
      <w:r w:rsidRPr="00146B74">
        <w:rPr>
          <w:sz w:val="28"/>
          <w:szCs w:val="28"/>
          <w:lang w:eastAsia="ru-RU"/>
        </w:rPr>
        <w:t>Положение о школьных методических объединениях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2</w:t>
      </w:r>
      <w:r w:rsidR="00A26A07">
        <w:rPr>
          <w:rStyle w:val="fontstyle21"/>
        </w:rPr>
        <w:t>0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порядке обработки и защите персональных данных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2</w:t>
      </w:r>
      <w:r w:rsidR="00A26A07">
        <w:rPr>
          <w:rStyle w:val="fontstyle21"/>
        </w:rPr>
        <w:t>1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 xml:space="preserve">Положение о порядке проведения </w:t>
      </w:r>
      <w:proofErr w:type="spellStart"/>
      <w:r w:rsidRPr="00146B74">
        <w:rPr>
          <w:sz w:val="28"/>
          <w:szCs w:val="28"/>
          <w:lang w:eastAsia="ru-RU"/>
        </w:rPr>
        <w:t>самообследования</w:t>
      </w:r>
      <w:proofErr w:type="spellEnd"/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2</w:t>
      </w:r>
      <w:r w:rsidR="00A26A07">
        <w:rPr>
          <w:rStyle w:val="fontstyle21"/>
        </w:rPr>
        <w:t>2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руководителе МО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2</w:t>
      </w:r>
      <w:r w:rsidR="00A26A07">
        <w:rPr>
          <w:rStyle w:val="fontstyle21"/>
        </w:rPr>
        <w:t>3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об учебном кабинете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2</w:t>
      </w:r>
      <w:r w:rsidR="00A26A07">
        <w:rPr>
          <w:rStyle w:val="fontstyle21"/>
        </w:rPr>
        <w:t>4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ведении личных дел учащихся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2</w:t>
      </w:r>
      <w:r w:rsidR="00A26A07">
        <w:rPr>
          <w:rStyle w:val="fontstyle21"/>
        </w:rPr>
        <w:t>5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порядке и основаниях приема, обучения,  перевода в следующий класс отчисления и восстановления обучающихся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2</w:t>
      </w:r>
      <w:r w:rsidR="00A26A07">
        <w:rPr>
          <w:rStyle w:val="fontstyle21"/>
        </w:rPr>
        <w:t>6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классном руководстве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2</w:t>
      </w:r>
      <w:r w:rsidR="00A26A07">
        <w:rPr>
          <w:rStyle w:val="fontstyle21"/>
        </w:rPr>
        <w:t>7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ведении классного журнала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2</w:t>
      </w:r>
      <w:r w:rsidR="00A26A07">
        <w:rPr>
          <w:rStyle w:val="fontstyle21"/>
        </w:rPr>
        <w:t>8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формах, периодичности и порядке текущего контроля успеваемости и промежуточной аттестации обучающихся</w:t>
      </w:r>
      <w:r w:rsidRPr="00146B74">
        <w:rPr>
          <w:rStyle w:val="fontstyle21"/>
        </w:rPr>
        <w:t>.</w:t>
      </w:r>
    </w:p>
    <w:p w:rsidR="00CB6509" w:rsidRPr="00146B74" w:rsidRDefault="00A26A07" w:rsidP="00AA625B">
      <w:pPr>
        <w:jc w:val="both"/>
        <w:rPr>
          <w:rStyle w:val="fontstyle21"/>
        </w:rPr>
      </w:pPr>
      <w:r>
        <w:rPr>
          <w:rStyle w:val="fontstyle21"/>
        </w:rPr>
        <w:t>29</w:t>
      </w:r>
      <w:r w:rsidR="00CB6509" w:rsidRPr="00146B74">
        <w:rPr>
          <w:rStyle w:val="fontstyle21"/>
        </w:rPr>
        <w:t xml:space="preserve">. </w:t>
      </w:r>
      <w:r w:rsidR="00CB6509" w:rsidRPr="00146B74">
        <w:rPr>
          <w:sz w:val="28"/>
          <w:szCs w:val="28"/>
          <w:lang w:eastAsia="ru-RU"/>
        </w:rPr>
        <w:t>Положение о режиме занятий обучающихся</w:t>
      </w:r>
      <w:r w:rsidR="00CB6509"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3</w:t>
      </w:r>
      <w:r w:rsidR="00A26A07">
        <w:rPr>
          <w:rStyle w:val="fontstyle21"/>
        </w:rPr>
        <w:t>0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разработке и утверждении рабочих программ учебных предметов, курсов, факультативов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3</w:t>
      </w:r>
      <w:r w:rsidR="00A26A07">
        <w:rPr>
          <w:rStyle w:val="fontstyle21"/>
        </w:rPr>
        <w:t>1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языках образования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3</w:t>
      </w:r>
      <w:r w:rsidR="00A26A07">
        <w:rPr>
          <w:rStyle w:val="fontstyle21"/>
        </w:rPr>
        <w:t>2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классном часе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3</w:t>
      </w:r>
      <w:r w:rsidR="00A26A07">
        <w:rPr>
          <w:rStyle w:val="fontstyle21"/>
        </w:rPr>
        <w:t>3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дежурном администраторе, дежурном учителе, классе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3</w:t>
      </w:r>
      <w:r w:rsidR="00A26A07">
        <w:rPr>
          <w:rStyle w:val="fontstyle21"/>
        </w:rPr>
        <w:t>4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 xml:space="preserve">Положение о </w:t>
      </w:r>
      <w:proofErr w:type="spellStart"/>
      <w:r w:rsidRPr="00146B74">
        <w:rPr>
          <w:sz w:val="28"/>
          <w:szCs w:val="28"/>
          <w:lang w:eastAsia="ru-RU"/>
        </w:rPr>
        <w:t>психолого-медико-педагогическом</w:t>
      </w:r>
      <w:proofErr w:type="spellEnd"/>
      <w:r w:rsidRPr="00146B74">
        <w:rPr>
          <w:sz w:val="28"/>
          <w:szCs w:val="28"/>
          <w:lang w:eastAsia="ru-RU"/>
        </w:rPr>
        <w:t xml:space="preserve"> консилиуме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3</w:t>
      </w:r>
      <w:r w:rsidR="00A26A07">
        <w:rPr>
          <w:rStyle w:val="fontstyle21"/>
        </w:rPr>
        <w:t>5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 xml:space="preserve">Положение о поощрении </w:t>
      </w:r>
      <w:proofErr w:type="gramStart"/>
      <w:r w:rsidRPr="00146B74">
        <w:rPr>
          <w:sz w:val="28"/>
          <w:szCs w:val="28"/>
          <w:lang w:eastAsia="ru-RU"/>
        </w:rPr>
        <w:t>обучающихся</w:t>
      </w:r>
      <w:proofErr w:type="gramEnd"/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3</w:t>
      </w:r>
      <w:r w:rsidR="00A26A07">
        <w:rPr>
          <w:rStyle w:val="fontstyle21"/>
        </w:rPr>
        <w:t>6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ликвидации академической задолженности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3</w:t>
      </w:r>
      <w:r w:rsidR="00A26A07">
        <w:rPr>
          <w:rStyle w:val="fontstyle21"/>
        </w:rPr>
        <w:t>7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группе продленного дня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sz w:val="28"/>
          <w:szCs w:val="28"/>
          <w:lang w:eastAsia="ru-RU"/>
        </w:rPr>
      </w:pPr>
      <w:r w:rsidRPr="00146B74">
        <w:rPr>
          <w:rStyle w:val="fontstyle21"/>
        </w:rPr>
        <w:lastRenderedPageBreak/>
        <w:t>3</w:t>
      </w:r>
      <w:r w:rsidR="00A26A07">
        <w:rPr>
          <w:rStyle w:val="fontstyle21"/>
        </w:rPr>
        <w:t>8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 xml:space="preserve">Положение  об индивидуальном учете результатов освоения </w:t>
      </w:r>
      <w:proofErr w:type="gramStart"/>
      <w:r w:rsidRPr="00146B74">
        <w:rPr>
          <w:sz w:val="28"/>
          <w:szCs w:val="28"/>
          <w:lang w:eastAsia="ru-RU"/>
        </w:rPr>
        <w:t>обучающимися</w:t>
      </w:r>
      <w:proofErr w:type="gramEnd"/>
      <w:r w:rsidRPr="00146B74">
        <w:rPr>
          <w:sz w:val="28"/>
          <w:szCs w:val="28"/>
          <w:lang w:eastAsia="ru-RU"/>
        </w:rPr>
        <w:t xml:space="preserve"> образовательных программ и хранения в архивах информации об этих результатах.</w:t>
      </w:r>
    </w:p>
    <w:p w:rsidR="00CB6509" w:rsidRPr="00146B74" w:rsidRDefault="00A26A07" w:rsidP="00AA625B">
      <w:pPr>
        <w:jc w:val="both"/>
        <w:rPr>
          <w:rStyle w:val="fontstyle21"/>
        </w:rPr>
      </w:pPr>
      <w:r>
        <w:rPr>
          <w:rStyle w:val="fontstyle21"/>
        </w:rPr>
        <w:t>39</w:t>
      </w:r>
      <w:r w:rsidR="00CB6509" w:rsidRPr="00146B74">
        <w:rPr>
          <w:rStyle w:val="fontstyle21"/>
        </w:rPr>
        <w:t xml:space="preserve">. </w:t>
      </w:r>
      <w:r w:rsidR="00CB6509" w:rsidRPr="00146B74">
        <w:rPr>
          <w:sz w:val="28"/>
          <w:szCs w:val="28"/>
          <w:lang w:eastAsia="ru-RU"/>
        </w:rPr>
        <w:t>Положение о проведении предметных олимпиад для обучающихся начальных классов</w:t>
      </w:r>
      <w:r w:rsidR="00CB6509"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4</w:t>
      </w:r>
      <w:r w:rsidR="00A26A07">
        <w:rPr>
          <w:rStyle w:val="fontstyle21"/>
        </w:rPr>
        <w:t>0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об организации замены уроков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4</w:t>
      </w:r>
      <w:r w:rsidR="00A26A07">
        <w:rPr>
          <w:rStyle w:val="fontstyle21"/>
        </w:rPr>
        <w:t>1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проведении внеурочных мероприятий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4</w:t>
      </w:r>
      <w:r w:rsidR="00A26A07">
        <w:rPr>
          <w:rStyle w:val="fontstyle21"/>
        </w:rPr>
        <w:t>2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 xml:space="preserve">Положение о </w:t>
      </w:r>
      <w:proofErr w:type="spellStart"/>
      <w:r w:rsidRPr="00146B74">
        <w:rPr>
          <w:sz w:val="28"/>
          <w:szCs w:val="28"/>
          <w:lang w:eastAsia="ru-RU"/>
        </w:rPr>
        <w:t>внутришкольном</w:t>
      </w:r>
      <w:proofErr w:type="spellEnd"/>
      <w:r w:rsidRPr="00146B74">
        <w:rPr>
          <w:sz w:val="28"/>
          <w:szCs w:val="28"/>
          <w:lang w:eastAsia="ru-RU"/>
        </w:rPr>
        <w:t xml:space="preserve"> контроле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4</w:t>
      </w:r>
      <w:r w:rsidR="00A26A07">
        <w:rPr>
          <w:rStyle w:val="fontstyle21"/>
        </w:rPr>
        <w:t>3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школьном дневнике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4</w:t>
      </w:r>
      <w:r w:rsidR="00A26A07">
        <w:rPr>
          <w:rStyle w:val="fontstyle21"/>
        </w:rPr>
        <w:t>4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внеурочной деятельности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rStyle w:val="fontstyle21"/>
        </w:rPr>
      </w:pPr>
      <w:r w:rsidRPr="00146B74">
        <w:rPr>
          <w:rStyle w:val="fontstyle21"/>
        </w:rPr>
        <w:t>4</w:t>
      </w:r>
      <w:r w:rsidR="00A26A07">
        <w:rPr>
          <w:rStyle w:val="fontstyle21"/>
        </w:rPr>
        <w:t>5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внутренней системе оценки качества образования (ВСОКО)</w:t>
      </w:r>
      <w:r w:rsidRPr="00146B74">
        <w:rPr>
          <w:rStyle w:val="fontstyle21"/>
        </w:rPr>
        <w:t>.</w:t>
      </w:r>
    </w:p>
    <w:p w:rsidR="00CB6509" w:rsidRPr="00146B74" w:rsidRDefault="00CB6509" w:rsidP="00AA625B">
      <w:pPr>
        <w:jc w:val="both"/>
        <w:rPr>
          <w:sz w:val="28"/>
          <w:szCs w:val="28"/>
          <w:lang w:eastAsia="ru-RU"/>
        </w:rPr>
      </w:pPr>
      <w:r w:rsidRPr="00146B74">
        <w:rPr>
          <w:rStyle w:val="fontstyle21"/>
        </w:rPr>
        <w:t>4</w:t>
      </w:r>
      <w:r w:rsidR="00A26A07">
        <w:rPr>
          <w:rStyle w:val="fontstyle21"/>
        </w:rPr>
        <w:t>6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карантине.</w:t>
      </w:r>
    </w:p>
    <w:p w:rsidR="00CB6509" w:rsidRPr="00146B74" w:rsidRDefault="00CB6509" w:rsidP="00AA625B">
      <w:pPr>
        <w:jc w:val="both"/>
        <w:rPr>
          <w:sz w:val="28"/>
          <w:szCs w:val="28"/>
          <w:lang w:eastAsia="ru-RU"/>
        </w:rPr>
      </w:pPr>
      <w:r w:rsidRPr="00146B74">
        <w:rPr>
          <w:sz w:val="28"/>
          <w:szCs w:val="28"/>
          <w:lang w:eastAsia="ru-RU"/>
        </w:rPr>
        <w:t>4</w:t>
      </w:r>
      <w:r w:rsidR="00A26A07">
        <w:rPr>
          <w:sz w:val="28"/>
          <w:szCs w:val="28"/>
          <w:lang w:eastAsia="ru-RU"/>
        </w:rPr>
        <w:t>7</w:t>
      </w:r>
      <w:r w:rsidRPr="00146B74">
        <w:rPr>
          <w:sz w:val="28"/>
          <w:szCs w:val="28"/>
          <w:lang w:eastAsia="ru-RU"/>
        </w:rPr>
        <w:t>. Положение о контрольно-измерительных материалах (</w:t>
      </w:r>
      <w:proofErr w:type="spellStart"/>
      <w:r w:rsidRPr="00146B74">
        <w:rPr>
          <w:sz w:val="28"/>
          <w:szCs w:val="28"/>
          <w:lang w:eastAsia="ru-RU"/>
        </w:rPr>
        <w:t>КИМах</w:t>
      </w:r>
      <w:proofErr w:type="spellEnd"/>
      <w:r w:rsidRPr="00146B74">
        <w:rPr>
          <w:sz w:val="28"/>
          <w:szCs w:val="28"/>
          <w:lang w:eastAsia="ru-RU"/>
        </w:rPr>
        <w:t>).</w:t>
      </w:r>
    </w:p>
    <w:p w:rsidR="00CB6509" w:rsidRPr="00146B74" w:rsidRDefault="00A26A07" w:rsidP="00AA625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48</w:t>
      </w:r>
      <w:r w:rsidR="00CB6509" w:rsidRPr="00146B74">
        <w:rPr>
          <w:sz w:val="28"/>
          <w:szCs w:val="28"/>
          <w:lang w:eastAsia="ru-RU"/>
        </w:rPr>
        <w:t>. Положение о проверке и ведении ученических тетрадей.</w:t>
      </w:r>
    </w:p>
    <w:p w:rsidR="00CB6509" w:rsidRPr="00146B74" w:rsidRDefault="00A26A07" w:rsidP="00AA625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49</w:t>
      </w:r>
      <w:r w:rsidR="00CB6509" w:rsidRPr="00146B74">
        <w:rPr>
          <w:sz w:val="28"/>
          <w:szCs w:val="28"/>
          <w:lang w:eastAsia="ru-RU"/>
        </w:rPr>
        <w:t>. Положение об официальном сайте.</w:t>
      </w:r>
    </w:p>
    <w:p w:rsidR="00CB6509" w:rsidRPr="00146B74" w:rsidRDefault="00CB6509" w:rsidP="00AA625B">
      <w:pPr>
        <w:jc w:val="both"/>
        <w:rPr>
          <w:sz w:val="28"/>
          <w:szCs w:val="28"/>
        </w:rPr>
      </w:pPr>
      <w:r w:rsidRPr="00146B74">
        <w:rPr>
          <w:sz w:val="28"/>
          <w:szCs w:val="28"/>
          <w:lang w:eastAsia="ru-RU"/>
        </w:rPr>
        <w:t>5</w:t>
      </w:r>
      <w:r w:rsidR="00A26A07">
        <w:rPr>
          <w:sz w:val="28"/>
          <w:szCs w:val="28"/>
          <w:lang w:eastAsia="ru-RU"/>
        </w:rPr>
        <w:t>0</w:t>
      </w:r>
      <w:r w:rsidRPr="00146B74">
        <w:rPr>
          <w:sz w:val="28"/>
          <w:szCs w:val="28"/>
          <w:lang w:eastAsia="ru-RU"/>
        </w:rPr>
        <w:t xml:space="preserve">. </w:t>
      </w:r>
      <w:r w:rsidRPr="00146B74">
        <w:rPr>
          <w:sz w:val="28"/>
          <w:szCs w:val="28"/>
        </w:rPr>
        <w:t xml:space="preserve">Положение об </w:t>
      </w:r>
      <w:proofErr w:type="gramStart"/>
      <w:r w:rsidRPr="00146B74">
        <w:rPr>
          <w:sz w:val="28"/>
          <w:szCs w:val="28"/>
        </w:rPr>
        <w:t>обучающихся</w:t>
      </w:r>
      <w:proofErr w:type="gramEnd"/>
      <w:r w:rsidRPr="00146B74">
        <w:rPr>
          <w:sz w:val="28"/>
          <w:szCs w:val="28"/>
        </w:rPr>
        <w:t>.</w:t>
      </w:r>
    </w:p>
    <w:p w:rsidR="00CB6509" w:rsidRPr="00146B74" w:rsidRDefault="00CB6509" w:rsidP="00AA625B">
      <w:pPr>
        <w:jc w:val="both"/>
        <w:rPr>
          <w:sz w:val="28"/>
          <w:szCs w:val="28"/>
          <w:lang w:eastAsia="ru-RU"/>
        </w:rPr>
      </w:pPr>
      <w:r w:rsidRPr="00146B74">
        <w:rPr>
          <w:sz w:val="28"/>
          <w:szCs w:val="28"/>
        </w:rPr>
        <w:t>5</w:t>
      </w:r>
      <w:r w:rsidR="00A26A07">
        <w:rPr>
          <w:sz w:val="28"/>
          <w:szCs w:val="28"/>
        </w:rPr>
        <w:t>1</w:t>
      </w:r>
      <w:r w:rsidRPr="00146B74">
        <w:rPr>
          <w:sz w:val="28"/>
          <w:szCs w:val="28"/>
        </w:rPr>
        <w:t xml:space="preserve">. </w:t>
      </w:r>
      <w:r w:rsidRPr="00146B74">
        <w:rPr>
          <w:sz w:val="28"/>
          <w:szCs w:val="28"/>
          <w:lang w:eastAsia="ru-RU"/>
        </w:rPr>
        <w:t>Положение о порядке выдачи аттестатов об основном общем и среднем общем образовании.</w:t>
      </w:r>
    </w:p>
    <w:p w:rsidR="00CB6509" w:rsidRPr="00146B74" w:rsidRDefault="00CB6509" w:rsidP="00AA625B">
      <w:pPr>
        <w:jc w:val="both"/>
        <w:rPr>
          <w:sz w:val="28"/>
          <w:szCs w:val="28"/>
          <w:lang w:eastAsia="ru-RU"/>
        </w:rPr>
      </w:pPr>
      <w:r w:rsidRPr="00146B74">
        <w:rPr>
          <w:sz w:val="28"/>
          <w:szCs w:val="28"/>
          <w:lang w:eastAsia="ru-RU"/>
        </w:rPr>
        <w:t>5</w:t>
      </w:r>
      <w:r w:rsidR="00A26A07">
        <w:rPr>
          <w:sz w:val="28"/>
          <w:szCs w:val="28"/>
          <w:lang w:eastAsia="ru-RU"/>
        </w:rPr>
        <w:t>2</w:t>
      </w:r>
      <w:r w:rsidRPr="00146B74">
        <w:rPr>
          <w:sz w:val="28"/>
          <w:szCs w:val="28"/>
          <w:lang w:eastAsia="ru-RU"/>
        </w:rPr>
        <w:t>. Положение о медицинском обслуживании обучающихся и работников.</w:t>
      </w:r>
    </w:p>
    <w:p w:rsidR="00CB6509" w:rsidRPr="00146B74" w:rsidRDefault="00CB6509" w:rsidP="00AA625B">
      <w:pPr>
        <w:jc w:val="both"/>
        <w:rPr>
          <w:sz w:val="28"/>
          <w:szCs w:val="28"/>
          <w:lang w:eastAsia="ru-RU"/>
        </w:rPr>
      </w:pPr>
      <w:r w:rsidRPr="00146B74">
        <w:rPr>
          <w:sz w:val="28"/>
          <w:szCs w:val="28"/>
          <w:lang w:eastAsia="ru-RU"/>
        </w:rPr>
        <w:t>5</w:t>
      </w:r>
      <w:r w:rsidR="00A26A07">
        <w:rPr>
          <w:sz w:val="28"/>
          <w:szCs w:val="28"/>
          <w:lang w:eastAsia="ru-RU"/>
        </w:rPr>
        <w:t>3</w:t>
      </w:r>
      <w:r w:rsidRPr="00146B74">
        <w:rPr>
          <w:sz w:val="28"/>
          <w:szCs w:val="28"/>
          <w:lang w:eastAsia="ru-RU"/>
        </w:rPr>
        <w:t>. Положение о Попечительском совете.</w:t>
      </w:r>
    </w:p>
    <w:p w:rsidR="00CB6509" w:rsidRPr="00146B74" w:rsidRDefault="00CB6509" w:rsidP="00AA625B">
      <w:pPr>
        <w:jc w:val="both"/>
        <w:rPr>
          <w:sz w:val="28"/>
          <w:szCs w:val="28"/>
          <w:lang w:eastAsia="ru-RU"/>
        </w:rPr>
      </w:pPr>
      <w:r w:rsidRPr="00146B74">
        <w:rPr>
          <w:sz w:val="28"/>
          <w:szCs w:val="28"/>
          <w:lang w:eastAsia="ru-RU"/>
        </w:rPr>
        <w:t>5</w:t>
      </w:r>
      <w:r w:rsidR="00A26A07">
        <w:rPr>
          <w:sz w:val="28"/>
          <w:szCs w:val="28"/>
          <w:lang w:eastAsia="ru-RU"/>
        </w:rPr>
        <w:t>4</w:t>
      </w:r>
      <w:r w:rsidRPr="00146B74">
        <w:rPr>
          <w:sz w:val="28"/>
          <w:szCs w:val="28"/>
          <w:lang w:eastAsia="ru-RU"/>
        </w:rPr>
        <w:t>. Положение о порядке  использования сети Интернет.</w:t>
      </w:r>
    </w:p>
    <w:p w:rsidR="00CB6509" w:rsidRPr="00146B74" w:rsidRDefault="00CB6509" w:rsidP="00AA625B">
      <w:pPr>
        <w:jc w:val="both"/>
        <w:rPr>
          <w:sz w:val="28"/>
          <w:szCs w:val="28"/>
          <w:lang w:eastAsia="ru-RU"/>
        </w:rPr>
      </w:pPr>
      <w:r w:rsidRPr="00146B74">
        <w:rPr>
          <w:sz w:val="28"/>
          <w:szCs w:val="28"/>
          <w:lang w:eastAsia="ru-RU"/>
        </w:rPr>
        <w:t>5</w:t>
      </w:r>
      <w:r w:rsidR="00A26A07">
        <w:rPr>
          <w:sz w:val="28"/>
          <w:szCs w:val="28"/>
          <w:lang w:eastAsia="ru-RU"/>
        </w:rPr>
        <w:t>5</w:t>
      </w:r>
      <w:r w:rsidRPr="00146B74">
        <w:rPr>
          <w:sz w:val="28"/>
          <w:szCs w:val="28"/>
          <w:lang w:eastAsia="ru-RU"/>
        </w:rPr>
        <w:t>. Положение о мониторинге качества образования.</w:t>
      </w:r>
    </w:p>
    <w:p w:rsidR="00CB6509" w:rsidRPr="00146B74" w:rsidRDefault="00CB6509" w:rsidP="00AA625B">
      <w:pPr>
        <w:jc w:val="both"/>
        <w:rPr>
          <w:sz w:val="28"/>
          <w:szCs w:val="28"/>
          <w:lang w:eastAsia="ru-RU"/>
        </w:rPr>
      </w:pPr>
      <w:r w:rsidRPr="00146B74">
        <w:rPr>
          <w:sz w:val="28"/>
          <w:szCs w:val="28"/>
          <w:lang w:eastAsia="ru-RU"/>
        </w:rPr>
        <w:t>5</w:t>
      </w:r>
      <w:r w:rsidR="00A26A07">
        <w:rPr>
          <w:sz w:val="28"/>
          <w:szCs w:val="28"/>
          <w:lang w:eastAsia="ru-RU"/>
        </w:rPr>
        <w:t>6</w:t>
      </w:r>
      <w:r w:rsidRPr="00146B74">
        <w:rPr>
          <w:sz w:val="28"/>
          <w:szCs w:val="28"/>
          <w:lang w:eastAsia="ru-RU"/>
        </w:rPr>
        <w:t xml:space="preserve">. Положение о государственной (итоговой) аттестации </w:t>
      </w:r>
      <w:proofErr w:type="gramStart"/>
      <w:r w:rsidRPr="00146B74">
        <w:rPr>
          <w:sz w:val="28"/>
          <w:szCs w:val="28"/>
          <w:lang w:eastAsia="ru-RU"/>
        </w:rPr>
        <w:t>обучающихся</w:t>
      </w:r>
      <w:proofErr w:type="gramEnd"/>
      <w:r w:rsidRPr="00146B74">
        <w:rPr>
          <w:sz w:val="28"/>
          <w:szCs w:val="28"/>
          <w:lang w:eastAsia="ru-RU"/>
        </w:rPr>
        <w:t>.</w:t>
      </w:r>
    </w:p>
    <w:p w:rsidR="00CB6509" w:rsidRPr="00146B74" w:rsidRDefault="00CB6509" w:rsidP="00AA625B">
      <w:pPr>
        <w:jc w:val="both"/>
        <w:rPr>
          <w:sz w:val="28"/>
          <w:szCs w:val="28"/>
          <w:lang w:eastAsia="ru-RU"/>
        </w:rPr>
      </w:pPr>
      <w:r w:rsidRPr="00146B74">
        <w:rPr>
          <w:rStyle w:val="fontstyle21"/>
        </w:rPr>
        <w:t>5</w:t>
      </w:r>
      <w:r w:rsidR="00A26A07">
        <w:rPr>
          <w:rStyle w:val="fontstyle21"/>
        </w:rPr>
        <w:t>7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режиме работы школы.</w:t>
      </w:r>
    </w:p>
    <w:p w:rsidR="00CB6509" w:rsidRPr="00146B74" w:rsidRDefault="00A26A07" w:rsidP="00AA625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58</w:t>
      </w:r>
      <w:r w:rsidR="00CB6509" w:rsidRPr="00146B74">
        <w:rPr>
          <w:sz w:val="28"/>
          <w:szCs w:val="28"/>
          <w:lang w:eastAsia="ru-RU"/>
        </w:rPr>
        <w:t>. Положение о комиссии по повышению устойчивости функционирования.</w:t>
      </w:r>
    </w:p>
    <w:p w:rsidR="00CB6509" w:rsidRPr="00146B74" w:rsidRDefault="00A26A07" w:rsidP="00AA625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59</w:t>
      </w:r>
      <w:r w:rsidR="00CB6509" w:rsidRPr="00146B74">
        <w:rPr>
          <w:sz w:val="28"/>
          <w:szCs w:val="28"/>
          <w:lang w:eastAsia="ru-RU"/>
        </w:rPr>
        <w:t>. Положение об антитеррористической группе.</w:t>
      </w:r>
    </w:p>
    <w:p w:rsidR="00CB6509" w:rsidRPr="00146B74" w:rsidRDefault="00CB6509" w:rsidP="00AA625B">
      <w:pPr>
        <w:jc w:val="both"/>
        <w:rPr>
          <w:sz w:val="28"/>
          <w:szCs w:val="28"/>
          <w:lang w:eastAsia="ru-RU"/>
        </w:rPr>
      </w:pPr>
      <w:r w:rsidRPr="00146B74">
        <w:rPr>
          <w:sz w:val="28"/>
          <w:szCs w:val="28"/>
          <w:lang w:eastAsia="ru-RU"/>
        </w:rPr>
        <w:t>6</w:t>
      </w:r>
      <w:r w:rsidR="00A26A07">
        <w:rPr>
          <w:sz w:val="28"/>
          <w:szCs w:val="28"/>
          <w:lang w:eastAsia="ru-RU"/>
        </w:rPr>
        <w:t>0</w:t>
      </w:r>
      <w:r w:rsidRPr="00146B74">
        <w:rPr>
          <w:sz w:val="28"/>
          <w:szCs w:val="28"/>
          <w:lang w:eastAsia="ru-RU"/>
        </w:rPr>
        <w:t>. Положение о школьной службе медиации (службе примирения).</w:t>
      </w:r>
    </w:p>
    <w:p w:rsidR="00CB6509" w:rsidRPr="00146B74" w:rsidRDefault="00CB6509" w:rsidP="00AA625B">
      <w:pPr>
        <w:jc w:val="both"/>
        <w:rPr>
          <w:sz w:val="28"/>
          <w:szCs w:val="28"/>
          <w:lang w:eastAsia="ru-RU"/>
        </w:rPr>
      </w:pPr>
      <w:r w:rsidRPr="00146B74">
        <w:rPr>
          <w:sz w:val="28"/>
          <w:szCs w:val="28"/>
          <w:lang w:eastAsia="ru-RU"/>
        </w:rPr>
        <w:t>6</w:t>
      </w:r>
      <w:r w:rsidR="00A26A07">
        <w:rPr>
          <w:sz w:val="28"/>
          <w:szCs w:val="28"/>
          <w:lang w:eastAsia="ru-RU"/>
        </w:rPr>
        <w:t>1</w:t>
      </w:r>
      <w:r w:rsidRPr="00146B74">
        <w:rPr>
          <w:sz w:val="28"/>
          <w:szCs w:val="28"/>
          <w:lang w:eastAsia="ru-RU"/>
        </w:rPr>
        <w:t>. Положение о системе видеонаблюдения.</w:t>
      </w:r>
    </w:p>
    <w:p w:rsidR="00CB6509" w:rsidRPr="00146B74" w:rsidRDefault="00CB6509" w:rsidP="00AA625B">
      <w:pPr>
        <w:jc w:val="both"/>
        <w:rPr>
          <w:sz w:val="28"/>
          <w:szCs w:val="28"/>
          <w:lang w:eastAsia="ru-RU"/>
        </w:rPr>
      </w:pPr>
      <w:r w:rsidRPr="00146B74">
        <w:rPr>
          <w:rStyle w:val="fontstyle21"/>
        </w:rPr>
        <w:t>6</w:t>
      </w:r>
      <w:r w:rsidR="00A26A07">
        <w:rPr>
          <w:rStyle w:val="fontstyle21"/>
        </w:rPr>
        <w:t>2</w:t>
      </w:r>
      <w:r w:rsidRPr="00146B74">
        <w:rPr>
          <w:rStyle w:val="fontstyle21"/>
        </w:rPr>
        <w:t xml:space="preserve">. </w:t>
      </w:r>
      <w:r w:rsidRPr="00146B74">
        <w:rPr>
          <w:sz w:val="28"/>
          <w:szCs w:val="28"/>
          <w:lang w:eastAsia="ru-RU"/>
        </w:rPr>
        <w:t>Положение о порядке формирования, ведения и хранения личных дел работников.</w:t>
      </w:r>
    </w:p>
    <w:p w:rsidR="00CB6509" w:rsidRDefault="00CB6509" w:rsidP="00AA625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6</w:t>
      </w:r>
      <w:r w:rsidR="00A26A0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Положение </w:t>
      </w:r>
      <w:r w:rsidRPr="00C61361">
        <w:rPr>
          <w:rFonts w:eastAsia="Calibri"/>
          <w:sz w:val="28"/>
          <w:szCs w:val="28"/>
        </w:rPr>
        <w:t>о наложении дисциплинарных взысканий на учащихся, сотрудников и педагогических работников</w:t>
      </w:r>
      <w:r>
        <w:rPr>
          <w:rFonts w:eastAsia="Calibri"/>
          <w:sz w:val="28"/>
          <w:szCs w:val="28"/>
        </w:rPr>
        <w:t>.</w:t>
      </w:r>
    </w:p>
    <w:p w:rsidR="00CB6509" w:rsidRDefault="00CB6509" w:rsidP="00AA625B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A26A0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r>
        <w:rPr>
          <w:rFonts w:eastAsia="Calibri"/>
          <w:bCs/>
          <w:sz w:val="28"/>
          <w:szCs w:val="28"/>
        </w:rPr>
        <w:t>П</w:t>
      </w:r>
      <w:r w:rsidRPr="00C61361">
        <w:rPr>
          <w:rFonts w:eastAsia="Calibri"/>
          <w:bCs/>
          <w:sz w:val="28"/>
          <w:szCs w:val="28"/>
        </w:rPr>
        <w:t>оложение о ведении электронного классного журнала</w:t>
      </w:r>
      <w:r>
        <w:rPr>
          <w:rFonts w:eastAsia="Calibri"/>
          <w:bCs/>
          <w:sz w:val="28"/>
          <w:szCs w:val="28"/>
        </w:rPr>
        <w:t>.</w:t>
      </w:r>
    </w:p>
    <w:p w:rsidR="00CB6509" w:rsidRDefault="00CB6509" w:rsidP="00AA625B">
      <w:pPr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A26A07">
        <w:rPr>
          <w:rFonts w:eastAsia="Calibri"/>
          <w:bCs/>
          <w:sz w:val="28"/>
          <w:szCs w:val="28"/>
        </w:rPr>
        <w:t>5</w:t>
      </w:r>
      <w:r>
        <w:rPr>
          <w:rFonts w:eastAsia="Calibri"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C61361">
        <w:rPr>
          <w:bCs/>
          <w:sz w:val="28"/>
          <w:szCs w:val="28"/>
        </w:rPr>
        <w:t>оложение о порядке индексации заработной платы</w:t>
      </w:r>
      <w:r>
        <w:rPr>
          <w:bCs/>
          <w:sz w:val="28"/>
          <w:szCs w:val="28"/>
        </w:rPr>
        <w:t>.</w:t>
      </w:r>
    </w:p>
    <w:p w:rsidR="00CB6509" w:rsidRDefault="00A26A07" w:rsidP="00AA625B">
      <w:pPr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>66</w:t>
      </w:r>
      <w:r w:rsidR="00CB6509">
        <w:rPr>
          <w:bCs/>
          <w:sz w:val="28"/>
          <w:szCs w:val="28"/>
        </w:rPr>
        <w:t xml:space="preserve">. </w:t>
      </w:r>
      <w:r w:rsidR="00CB6509">
        <w:rPr>
          <w:bCs/>
          <w:color w:val="000000"/>
          <w:sz w:val="28"/>
          <w:szCs w:val="28"/>
          <w:lang w:eastAsia="ru-RU"/>
        </w:rPr>
        <w:t>П</w:t>
      </w:r>
      <w:r w:rsidR="00CB6509" w:rsidRPr="00C61361">
        <w:rPr>
          <w:bCs/>
          <w:color w:val="000000"/>
          <w:sz w:val="28"/>
          <w:szCs w:val="28"/>
          <w:lang w:eastAsia="ru-RU"/>
        </w:rPr>
        <w:t>оложение о  создании  родительского  комитета</w:t>
      </w:r>
      <w:r w:rsidR="00CB6509">
        <w:rPr>
          <w:bCs/>
          <w:color w:val="000000"/>
          <w:sz w:val="28"/>
          <w:szCs w:val="28"/>
          <w:lang w:eastAsia="ru-RU"/>
        </w:rPr>
        <w:t>.</w:t>
      </w:r>
    </w:p>
    <w:p w:rsidR="00CB6509" w:rsidRDefault="00A26A07" w:rsidP="00AA625B">
      <w:pPr>
        <w:jc w:val="both"/>
        <w:rPr>
          <w:bCs/>
          <w:color w:val="000000"/>
          <w:kern w:val="36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67</w:t>
      </w:r>
      <w:r w:rsidR="00CB6509">
        <w:rPr>
          <w:bCs/>
          <w:color w:val="000000"/>
          <w:sz w:val="28"/>
          <w:szCs w:val="28"/>
          <w:lang w:eastAsia="ru-RU"/>
        </w:rPr>
        <w:t xml:space="preserve">. </w:t>
      </w:r>
      <w:r w:rsidR="00CB6509">
        <w:rPr>
          <w:bCs/>
          <w:color w:val="000000"/>
          <w:kern w:val="36"/>
          <w:sz w:val="28"/>
          <w:szCs w:val="28"/>
          <w:lang w:eastAsia="ru-RU"/>
        </w:rPr>
        <w:t>П</w:t>
      </w:r>
      <w:r w:rsidR="00CB6509" w:rsidRPr="00C61361">
        <w:rPr>
          <w:bCs/>
          <w:color w:val="000000"/>
          <w:kern w:val="36"/>
          <w:sz w:val="28"/>
          <w:szCs w:val="28"/>
          <w:lang w:eastAsia="ru-RU"/>
        </w:rPr>
        <w:t>оложение об ограничении использования устройств мобильной связи во время учебных занятий и в перерывах между ними</w:t>
      </w:r>
      <w:r w:rsidR="00CB6509">
        <w:rPr>
          <w:bCs/>
          <w:color w:val="000000"/>
          <w:kern w:val="36"/>
          <w:sz w:val="28"/>
          <w:szCs w:val="28"/>
          <w:lang w:eastAsia="ru-RU"/>
        </w:rPr>
        <w:t>.</w:t>
      </w:r>
    </w:p>
    <w:p w:rsidR="00CB6509" w:rsidRDefault="00A26A07" w:rsidP="00AA625B">
      <w:pPr>
        <w:jc w:val="both"/>
        <w:rPr>
          <w:bCs/>
          <w:color w:val="000000"/>
          <w:kern w:val="36"/>
          <w:sz w:val="28"/>
          <w:szCs w:val="28"/>
          <w:lang w:eastAsia="ru-RU"/>
        </w:rPr>
      </w:pPr>
      <w:r>
        <w:rPr>
          <w:bCs/>
          <w:color w:val="000000"/>
          <w:kern w:val="36"/>
          <w:sz w:val="28"/>
          <w:szCs w:val="28"/>
          <w:lang w:eastAsia="ru-RU"/>
        </w:rPr>
        <w:t>68</w:t>
      </w:r>
      <w:r w:rsidR="00CB6509">
        <w:rPr>
          <w:bCs/>
          <w:color w:val="000000"/>
          <w:kern w:val="36"/>
          <w:sz w:val="28"/>
          <w:szCs w:val="28"/>
          <w:lang w:eastAsia="ru-RU"/>
        </w:rPr>
        <w:t xml:space="preserve">. </w:t>
      </w:r>
      <w:r w:rsidR="00CB6509" w:rsidRPr="00253B36">
        <w:rPr>
          <w:bCs/>
          <w:color w:val="000000"/>
          <w:kern w:val="36"/>
          <w:sz w:val="28"/>
          <w:szCs w:val="28"/>
          <w:lang w:eastAsia="ru-RU"/>
        </w:rPr>
        <w:t xml:space="preserve">Положение об обеспечении учебниками </w:t>
      </w:r>
      <w:proofErr w:type="gramStart"/>
      <w:r w:rsidR="00CB6509" w:rsidRPr="00253B36">
        <w:rPr>
          <w:bCs/>
          <w:color w:val="000000"/>
          <w:kern w:val="36"/>
          <w:sz w:val="28"/>
          <w:szCs w:val="28"/>
          <w:lang w:eastAsia="ru-RU"/>
        </w:rPr>
        <w:t>обучающихся</w:t>
      </w:r>
      <w:proofErr w:type="gramEnd"/>
      <w:r w:rsidR="00304E3C">
        <w:rPr>
          <w:bCs/>
          <w:color w:val="000000"/>
          <w:kern w:val="36"/>
          <w:sz w:val="28"/>
          <w:szCs w:val="28"/>
          <w:lang w:eastAsia="ru-RU"/>
        </w:rPr>
        <w:t>.</w:t>
      </w:r>
    </w:p>
    <w:p w:rsidR="00CB6509" w:rsidRDefault="00A26A07" w:rsidP="00AA625B">
      <w:pPr>
        <w:jc w:val="both"/>
        <w:rPr>
          <w:rFonts w:eastAsia="Calibri"/>
          <w:bCs/>
          <w:sz w:val="28"/>
          <w:szCs w:val="28"/>
        </w:rPr>
      </w:pPr>
      <w:r>
        <w:rPr>
          <w:bCs/>
          <w:color w:val="000000"/>
          <w:kern w:val="36"/>
          <w:sz w:val="28"/>
          <w:szCs w:val="28"/>
          <w:lang w:eastAsia="ru-RU"/>
        </w:rPr>
        <w:t>69</w:t>
      </w:r>
      <w:r w:rsidR="00CB6509">
        <w:rPr>
          <w:bCs/>
          <w:color w:val="000000"/>
          <w:kern w:val="36"/>
          <w:sz w:val="28"/>
          <w:szCs w:val="28"/>
          <w:lang w:eastAsia="ru-RU"/>
        </w:rPr>
        <w:t xml:space="preserve">. </w:t>
      </w:r>
      <w:r w:rsidR="00CB6509" w:rsidRPr="00253B36">
        <w:rPr>
          <w:bCs/>
          <w:color w:val="000000"/>
          <w:kern w:val="36"/>
          <w:sz w:val="28"/>
          <w:szCs w:val="28"/>
          <w:lang w:eastAsia="ru-RU"/>
        </w:rPr>
        <w:t>Положение</w:t>
      </w:r>
      <w:r w:rsidR="00CB6509" w:rsidRPr="004268D6">
        <w:rPr>
          <w:b/>
          <w:bCs/>
          <w:sz w:val="28"/>
          <w:szCs w:val="28"/>
        </w:rPr>
        <w:t xml:space="preserve"> </w:t>
      </w:r>
      <w:r w:rsidR="00CB6509" w:rsidRPr="00E270E1">
        <w:rPr>
          <w:rFonts w:eastAsia="Calibri"/>
          <w:bCs/>
          <w:sz w:val="28"/>
          <w:szCs w:val="28"/>
        </w:rPr>
        <w:t xml:space="preserve">о порядке приема граждан на </w:t>
      </w:r>
      <w:proofErr w:type="gramStart"/>
      <w:r w:rsidR="00CB6509" w:rsidRPr="00E270E1">
        <w:rPr>
          <w:rFonts w:eastAsia="Calibri"/>
          <w:bCs/>
          <w:sz w:val="28"/>
          <w:szCs w:val="28"/>
        </w:rPr>
        <w:t>обучение по</w:t>
      </w:r>
      <w:proofErr w:type="gramEnd"/>
      <w:r w:rsidR="00CB6509" w:rsidRPr="00E270E1">
        <w:rPr>
          <w:rFonts w:eastAsia="Calibri"/>
          <w:bCs/>
          <w:sz w:val="28"/>
          <w:szCs w:val="28"/>
        </w:rPr>
        <w:t xml:space="preserve"> образовательным программам  начального общего, основного общего и среднего общего образовани</w:t>
      </w:r>
      <w:r w:rsidR="00CB6509">
        <w:rPr>
          <w:rFonts w:eastAsia="Calibri"/>
          <w:bCs/>
          <w:sz w:val="28"/>
          <w:szCs w:val="28"/>
        </w:rPr>
        <w:t>я.</w:t>
      </w:r>
    </w:p>
    <w:p w:rsidR="00304E3C" w:rsidRDefault="00304E3C" w:rsidP="00AA625B">
      <w:pPr>
        <w:jc w:val="both"/>
        <w:rPr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</w:rPr>
        <w:t>7</w:t>
      </w:r>
      <w:r w:rsidR="00A26A07">
        <w:rPr>
          <w:rFonts w:eastAsia="Calibri"/>
          <w:bCs/>
          <w:sz w:val="28"/>
          <w:szCs w:val="28"/>
        </w:rPr>
        <w:t>0</w:t>
      </w:r>
      <w:r>
        <w:rPr>
          <w:rFonts w:eastAsia="Calibri"/>
          <w:bCs/>
          <w:sz w:val="28"/>
          <w:szCs w:val="28"/>
        </w:rPr>
        <w:t xml:space="preserve">. </w:t>
      </w:r>
      <w:r w:rsidRPr="00BC70A1">
        <w:rPr>
          <w:sz w:val="28"/>
          <w:szCs w:val="28"/>
          <w:lang w:eastAsia="ru-RU"/>
        </w:rPr>
        <w:t>Положение</w:t>
      </w:r>
      <w:r>
        <w:rPr>
          <w:sz w:val="28"/>
          <w:szCs w:val="28"/>
          <w:lang w:eastAsia="ru-RU"/>
        </w:rPr>
        <w:t xml:space="preserve"> о порядке приема граждан на </w:t>
      </w:r>
      <w:proofErr w:type="gramStart"/>
      <w:r>
        <w:rPr>
          <w:sz w:val="28"/>
          <w:szCs w:val="28"/>
          <w:lang w:eastAsia="ru-RU"/>
        </w:rPr>
        <w:t>обучение по</w:t>
      </w:r>
      <w:proofErr w:type="gramEnd"/>
      <w:r>
        <w:rPr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304E3C" w:rsidRDefault="00304E3C" w:rsidP="00AA625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A26A07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Pr="00304E3C">
        <w:rPr>
          <w:sz w:val="28"/>
          <w:szCs w:val="28"/>
          <w:lang w:eastAsia="ru-RU"/>
        </w:rPr>
        <w:t xml:space="preserve"> </w:t>
      </w:r>
      <w:r w:rsidRPr="00BC70A1">
        <w:rPr>
          <w:sz w:val="28"/>
          <w:szCs w:val="28"/>
          <w:lang w:eastAsia="ru-RU"/>
        </w:rPr>
        <w:t>Положение</w:t>
      </w:r>
      <w:r>
        <w:rPr>
          <w:sz w:val="28"/>
          <w:szCs w:val="28"/>
          <w:lang w:eastAsia="ru-RU"/>
        </w:rPr>
        <w:t xml:space="preserve"> о </w:t>
      </w:r>
      <w:proofErr w:type="spellStart"/>
      <w:r>
        <w:rPr>
          <w:sz w:val="28"/>
          <w:szCs w:val="28"/>
          <w:lang w:eastAsia="ru-RU"/>
        </w:rPr>
        <w:t>бракеражной</w:t>
      </w:r>
      <w:proofErr w:type="spellEnd"/>
      <w:r>
        <w:rPr>
          <w:sz w:val="28"/>
          <w:szCs w:val="28"/>
          <w:lang w:eastAsia="ru-RU"/>
        </w:rPr>
        <w:t xml:space="preserve"> комиссии.</w:t>
      </w:r>
    </w:p>
    <w:p w:rsidR="00304E3C" w:rsidRDefault="00304E3C" w:rsidP="00AA625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7</w:t>
      </w:r>
      <w:r w:rsidR="00A26A07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BC70A1">
        <w:rPr>
          <w:sz w:val="28"/>
          <w:szCs w:val="28"/>
          <w:lang w:eastAsia="ru-RU"/>
        </w:rPr>
        <w:t>Положение</w:t>
      </w:r>
      <w:r>
        <w:rPr>
          <w:sz w:val="28"/>
          <w:szCs w:val="28"/>
          <w:lang w:eastAsia="ru-RU"/>
        </w:rPr>
        <w:t xml:space="preserve"> о порядке учета, хранения и обращения всех машинных носителей персональных данных.</w:t>
      </w:r>
    </w:p>
    <w:p w:rsidR="00304E3C" w:rsidRDefault="00304E3C" w:rsidP="00AA625B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</w:t>
      </w:r>
      <w:r w:rsidR="00A26A0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Pr="00D10F34">
        <w:rPr>
          <w:sz w:val="28"/>
          <w:szCs w:val="28"/>
          <w:lang w:eastAsia="ru-RU"/>
        </w:rPr>
        <w:t xml:space="preserve">Положение </w:t>
      </w:r>
      <w:r w:rsidRPr="00D10F34">
        <w:rPr>
          <w:sz w:val="28"/>
          <w:szCs w:val="28"/>
        </w:rPr>
        <w:t>о наставничестве</w:t>
      </w:r>
      <w:r>
        <w:rPr>
          <w:sz w:val="28"/>
          <w:szCs w:val="28"/>
        </w:rPr>
        <w:t>.</w:t>
      </w:r>
    </w:p>
    <w:p w:rsidR="00304E3C" w:rsidRPr="00304E3C" w:rsidRDefault="00304E3C" w:rsidP="00AA625B">
      <w:pPr>
        <w:jc w:val="both"/>
        <w:rPr>
          <w:rStyle w:val="fontstyle21"/>
          <w:rFonts w:ascii="Times New Roman" w:eastAsia="Calibri" w:hAnsi="Times New Roman"/>
          <w:bCs/>
          <w:color w:val="auto"/>
        </w:rPr>
      </w:pPr>
      <w:r>
        <w:rPr>
          <w:sz w:val="28"/>
          <w:szCs w:val="28"/>
        </w:rPr>
        <w:t>7</w:t>
      </w:r>
      <w:r w:rsidR="00A26A0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  <w:r w:rsidRPr="009C1DE4">
        <w:rPr>
          <w:sz w:val="28"/>
          <w:szCs w:val="28"/>
          <w:lang w:eastAsia="ru-RU"/>
        </w:rPr>
        <w:t xml:space="preserve">Положение </w:t>
      </w:r>
      <w:r w:rsidRPr="009C1DE4">
        <w:rPr>
          <w:sz w:val="28"/>
          <w:szCs w:val="28"/>
        </w:rPr>
        <w:t>об  организации получения образования в формах семейного образования/самообразования</w:t>
      </w:r>
      <w:r>
        <w:rPr>
          <w:sz w:val="28"/>
          <w:szCs w:val="28"/>
        </w:rPr>
        <w:t>.</w:t>
      </w:r>
    </w:p>
    <w:p w:rsidR="003B44E0" w:rsidRDefault="00062069" w:rsidP="00135CC4">
      <w:pPr>
        <w:pStyle w:val="a3"/>
        <w:ind w:left="0" w:firstLine="720"/>
      </w:pPr>
      <w:r>
        <w:t>Разработаны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имеются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действиям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чрезвычайных</w:t>
      </w:r>
      <w:r>
        <w:rPr>
          <w:spacing w:val="-8"/>
        </w:rPr>
        <w:t xml:space="preserve"> </w:t>
      </w:r>
      <w:r>
        <w:t>ситуациях,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угрозы</w:t>
      </w:r>
      <w:r>
        <w:rPr>
          <w:spacing w:val="-6"/>
        </w:rPr>
        <w:t xml:space="preserve"> </w:t>
      </w:r>
      <w:r>
        <w:t>совершения</w:t>
      </w:r>
      <w:r>
        <w:rPr>
          <w:spacing w:val="-8"/>
        </w:rPr>
        <w:t xml:space="preserve"> </w:t>
      </w:r>
      <w:r>
        <w:t>террористического</w:t>
      </w:r>
      <w:r>
        <w:rPr>
          <w:spacing w:val="-7"/>
        </w:rPr>
        <w:t xml:space="preserve"> </w:t>
      </w:r>
      <w:r>
        <w:t>акта.</w:t>
      </w:r>
      <w:r>
        <w:rPr>
          <w:spacing w:val="-67"/>
        </w:rPr>
        <w:t xml:space="preserve"> </w:t>
      </w:r>
    </w:p>
    <w:p w:rsidR="003B44E0" w:rsidRDefault="00062069" w:rsidP="00135CC4">
      <w:pPr>
        <w:pStyle w:val="a3"/>
        <w:ind w:left="0" w:firstLine="720"/>
      </w:pPr>
      <w:r>
        <w:t>Согласно санитарно-эпидемиологическому заключению территориального</w:t>
      </w:r>
      <w:r>
        <w:rPr>
          <w:spacing w:val="-67"/>
        </w:rPr>
        <w:t xml:space="preserve"> </w:t>
      </w:r>
      <w:r>
        <w:t>органа Федеральной службы по надзору в сфере защиты прав потребителей и</w:t>
      </w:r>
      <w:r>
        <w:rPr>
          <w:spacing w:val="1"/>
        </w:rPr>
        <w:t xml:space="preserve"> </w:t>
      </w:r>
      <w:r>
        <w:t>благополучия человека здание и помещения, используемые для 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соответствующим государственным санитарно-эпидемиологическим правилам и</w:t>
      </w:r>
      <w:r>
        <w:rPr>
          <w:spacing w:val="-67"/>
        </w:rPr>
        <w:t xml:space="preserve"> </w:t>
      </w:r>
      <w:r>
        <w:t>нормативам.</w:t>
      </w:r>
    </w:p>
    <w:p w:rsidR="003B44E0" w:rsidRDefault="00062069" w:rsidP="00135CC4">
      <w:pPr>
        <w:pStyle w:val="a3"/>
        <w:ind w:left="0" w:firstLine="720"/>
      </w:pPr>
      <w:r>
        <w:t xml:space="preserve">В соответствии с утверждённым штатным </w:t>
      </w:r>
      <w:proofErr w:type="gramStart"/>
      <w:r>
        <w:t>расписанием</w:t>
      </w:r>
      <w:proofErr w:type="gramEnd"/>
      <w:r>
        <w:t xml:space="preserve"> </w:t>
      </w:r>
      <w:r w:rsidR="00DE7B30">
        <w:t>ЧУ «ОО школа развития и творчества»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DE7B30">
        <w:t>Советом трудового коллектива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утвержденные</w:t>
      </w:r>
      <w:r>
        <w:rPr>
          <w:spacing w:val="-2"/>
        </w:rPr>
        <w:t xml:space="preserve"> </w:t>
      </w:r>
      <w:r>
        <w:t>директором.</w:t>
      </w:r>
    </w:p>
    <w:p w:rsidR="0065220C" w:rsidRDefault="00062069" w:rsidP="00135CC4">
      <w:pPr>
        <w:pStyle w:val="a3"/>
        <w:ind w:left="0" w:firstLine="710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организации труда и управления, а также прав, ответственности и</w:t>
      </w:r>
      <w:r>
        <w:rPr>
          <w:spacing w:val="1"/>
        </w:rPr>
        <w:t xml:space="preserve"> </w:t>
      </w:r>
      <w:r>
        <w:t>компетентности работников школы, служат квалификационные характеристики,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2"/>
        </w:rPr>
        <w:t xml:space="preserve"> </w:t>
      </w:r>
      <w:r>
        <w:t>специалистов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служащих</w:t>
      </w:r>
      <w:r>
        <w:rPr>
          <w:spacing w:val="12"/>
        </w:rPr>
        <w:t xml:space="preserve"> </w:t>
      </w:r>
      <w:r>
        <w:t>(раздел</w:t>
      </w:r>
      <w:r>
        <w:rPr>
          <w:spacing w:val="12"/>
        </w:rPr>
        <w:t xml:space="preserve"> </w:t>
      </w:r>
      <w:r>
        <w:t>«Квалификационные</w:t>
      </w:r>
      <w:r w:rsidR="0065220C">
        <w:t xml:space="preserve"> характеристики</w:t>
      </w:r>
      <w:r w:rsidR="0065220C">
        <w:rPr>
          <w:spacing w:val="-14"/>
        </w:rPr>
        <w:t xml:space="preserve"> </w:t>
      </w:r>
      <w:r w:rsidR="0065220C">
        <w:t>должностей</w:t>
      </w:r>
      <w:r w:rsidR="0065220C">
        <w:rPr>
          <w:spacing w:val="-13"/>
        </w:rPr>
        <w:t xml:space="preserve"> </w:t>
      </w:r>
      <w:r w:rsidR="0065220C">
        <w:t>работников</w:t>
      </w:r>
      <w:r w:rsidR="0065220C">
        <w:rPr>
          <w:spacing w:val="-14"/>
        </w:rPr>
        <w:t xml:space="preserve"> </w:t>
      </w:r>
      <w:r w:rsidR="0065220C">
        <w:t>образования»).</w:t>
      </w:r>
    </w:p>
    <w:p w:rsidR="003B44E0" w:rsidRDefault="00062069" w:rsidP="00AA625B">
      <w:pPr>
        <w:pStyle w:val="a3"/>
        <w:ind w:left="0" w:firstLine="720"/>
      </w:pPr>
      <w:r>
        <w:t>Комплектование</w:t>
      </w:r>
      <w:r>
        <w:rPr>
          <w:spacing w:val="-6"/>
        </w:rPr>
        <w:t xml:space="preserve"> </w:t>
      </w:r>
      <w:proofErr w:type="gramStart"/>
      <w:r>
        <w:t>работников</w:t>
      </w:r>
      <w:proofErr w:type="gramEnd"/>
      <w:r>
        <w:rPr>
          <w:spacing w:val="-5"/>
        </w:rPr>
        <w:t xml:space="preserve"> </w:t>
      </w:r>
      <w:r w:rsidR="00DE7B30">
        <w:t>ЧУ «ОО школа развития и творчества»</w:t>
      </w:r>
      <w:r w:rsidR="00DE7B30">
        <w:rPr>
          <w:spacing w:val="1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директором</w:t>
      </w:r>
      <w:r>
        <w:rPr>
          <w:spacing w:val="-6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штатным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трудового</w:t>
      </w:r>
      <w:r>
        <w:rPr>
          <w:spacing w:val="-12"/>
        </w:rPr>
        <w:t xml:space="preserve"> </w:t>
      </w:r>
      <w:r>
        <w:t>законодательства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proofErr w:type="gramStart"/>
      <w:r>
        <w:t>работников</w:t>
      </w:r>
      <w:proofErr w:type="gramEnd"/>
      <w:r>
        <w:rPr>
          <w:spacing w:val="-9"/>
        </w:rPr>
        <w:t xml:space="preserve"> </w:t>
      </w:r>
      <w:r w:rsidR="00DE7B30">
        <w:t>ЧУ «ОО школа развития и творчества»</w:t>
      </w:r>
      <w:r w:rsidR="00DE7B30">
        <w:rPr>
          <w:spacing w:val="1"/>
        </w:rPr>
        <w:t xml:space="preserve"> </w:t>
      </w:r>
      <w:r>
        <w:t>работодателем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данное</w:t>
      </w:r>
      <w:r>
        <w:rPr>
          <w:spacing w:val="-9"/>
        </w:rPr>
        <w:t xml:space="preserve"> </w:t>
      </w:r>
      <w:r>
        <w:t>учреждение.</w:t>
      </w:r>
    </w:p>
    <w:p w:rsidR="003B44E0" w:rsidRDefault="00062069" w:rsidP="00AA625B">
      <w:pPr>
        <w:pStyle w:val="a3"/>
        <w:ind w:left="0" w:firstLine="710"/>
      </w:pPr>
      <w:r>
        <w:t xml:space="preserve">В </w:t>
      </w:r>
      <w:proofErr w:type="gramStart"/>
      <w:r>
        <w:t>штате</w:t>
      </w:r>
      <w:proofErr w:type="gramEnd"/>
      <w:r>
        <w:t xml:space="preserve"> </w:t>
      </w:r>
      <w:r w:rsidR="00DE7B30">
        <w:t>ЧУ «ОО школа развития и творчества»</w:t>
      </w:r>
      <w:r w:rsidR="00DE7B30">
        <w:rPr>
          <w:spacing w:val="1"/>
        </w:rPr>
        <w:t xml:space="preserve"> </w:t>
      </w:r>
      <w:r>
        <w:t>предусмотрено четыре категории работников: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учебно-вспомогательный</w:t>
      </w:r>
      <w:r>
        <w:rPr>
          <w:spacing w:val="-3"/>
        </w:rPr>
        <w:t xml:space="preserve"> </w:t>
      </w:r>
      <w:r>
        <w:t>персонал,</w:t>
      </w:r>
      <w:r>
        <w:rPr>
          <w:spacing w:val="-2"/>
        </w:rPr>
        <w:t xml:space="preserve"> </w:t>
      </w:r>
      <w:r>
        <w:t>обслуживающий</w:t>
      </w:r>
      <w:r>
        <w:rPr>
          <w:spacing w:val="-2"/>
        </w:rPr>
        <w:t xml:space="preserve"> </w:t>
      </w:r>
      <w:r>
        <w:t>персонал.</w:t>
      </w:r>
    </w:p>
    <w:p w:rsidR="003B44E0" w:rsidRDefault="00062069" w:rsidP="00AA625B">
      <w:pPr>
        <w:pStyle w:val="a3"/>
        <w:ind w:left="0" w:firstLine="710"/>
      </w:pP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 w:rsidR="00DE7B30">
        <w:t>ЧУ «ОО школа развития и творчества»</w:t>
      </w:r>
      <w:r w:rsidR="00DE7B30"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(контрактом),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 w:rsidR="00135CC4">
        <w:rPr>
          <w:spacing w:val="-67"/>
        </w:rPr>
        <w:t xml:space="preserve"> </w:t>
      </w:r>
      <w:hyperlink r:id="rId10" w:anchor="3000">
        <w:r>
          <w:t>законодательству</w:t>
        </w:r>
        <w:r>
          <w:rPr>
            <w:spacing w:val="1"/>
          </w:rPr>
          <w:t xml:space="preserve"> </w:t>
        </w:r>
      </w:hyperlink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труде.</w:t>
      </w:r>
    </w:p>
    <w:p w:rsidR="003B44E0" w:rsidRDefault="00062069" w:rsidP="00AA625B">
      <w:pPr>
        <w:pStyle w:val="a3"/>
        <w:ind w:left="0" w:firstLine="720"/>
      </w:pPr>
      <w:r>
        <w:t>Кадровая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делопроизводству, Трудовым Кодексом Российской Федерации, инструкциями,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документация</w:t>
      </w:r>
      <w:r>
        <w:rPr>
          <w:spacing w:val="-1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сейфе.</w:t>
      </w:r>
    </w:p>
    <w:p w:rsidR="00B44CC1" w:rsidRDefault="00062069" w:rsidP="00304E3C">
      <w:pPr>
        <w:pStyle w:val="a3"/>
        <w:ind w:left="0" w:firstLine="710"/>
      </w:pPr>
      <w:r>
        <w:t>Личные дела ведутся на всех педагогических работников школы с момента</w:t>
      </w:r>
      <w:r>
        <w:rPr>
          <w:spacing w:val="-67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увольнения,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 xml:space="preserve">регистрации личных дел сотрудников школы, хранятся в архиве 75 лет. </w:t>
      </w:r>
    </w:p>
    <w:p w:rsidR="003B44E0" w:rsidRDefault="00062069" w:rsidP="00AA625B">
      <w:pPr>
        <w:pStyle w:val="a3"/>
        <w:ind w:left="0" w:firstLine="710"/>
      </w:pPr>
      <w:r>
        <w:t>График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 школы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года.</w:t>
      </w:r>
    </w:p>
    <w:p w:rsidR="003B44E0" w:rsidRDefault="00062069" w:rsidP="00AA625B">
      <w:pPr>
        <w:pStyle w:val="a3"/>
        <w:ind w:left="0" w:firstLine="710"/>
      </w:pPr>
      <w:r>
        <w:lastRenderedPageBreak/>
        <w:t>Личные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регистрацией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-17"/>
        </w:rPr>
        <w:t xml:space="preserve"> </w:t>
      </w:r>
      <w:r>
        <w:t>ежегодного</w:t>
      </w:r>
      <w:r>
        <w:rPr>
          <w:spacing w:val="-15"/>
        </w:rPr>
        <w:t xml:space="preserve"> </w:t>
      </w:r>
      <w:r>
        <w:t>медицинского</w:t>
      </w:r>
      <w:r>
        <w:rPr>
          <w:spacing w:val="-16"/>
        </w:rPr>
        <w:t xml:space="preserve"> </w:t>
      </w:r>
      <w:r>
        <w:t>осмотра</w:t>
      </w:r>
      <w:r>
        <w:rPr>
          <w:spacing w:val="-16"/>
        </w:rPr>
        <w:t xml:space="preserve"> </w:t>
      </w:r>
      <w:r>
        <w:t>хранятся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 w:rsidR="00DA18CA">
        <w:t>сейфе</w:t>
      </w:r>
      <w:r>
        <w:t>.</w:t>
      </w:r>
    </w:p>
    <w:p w:rsidR="003B44E0" w:rsidRDefault="00062069" w:rsidP="00AA625B">
      <w:pPr>
        <w:pStyle w:val="a3"/>
        <w:ind w:left="0"/>
      </w:pPr>
      <w:r>
        <w:t>Проходят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учёт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регистрацию:</w:t>
      </w:r>
    </w:p>
    <w:p w:rsidR="003B44E0" w:rsidRDefault="00062069" w:rsidP="00406EFE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jc w:val="left"/>
        <w:rPr>
          <w:sz w:val="28"/>
        </w:rPr>
      </w:pPr>
      <w:r>
        <w:rPr>
          <w:sz w:val="28"/>
        </w:rPr>
        <w:t>приказы</w:t>
      </w:r>
      <w:r>
        <w:rPr>
          <w:spacing w:val="-1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10"/>
          <w:sz w:val="28"/>
        </w:rPr>
        <w:t xml:space="preserve"> </w:t>
      </w:r>
      <w:r w:rsidR="00B44CC1">
        <w:rPr>
          <w:sz w:val="28"/>
        </w:rPr>
        <w:t>работников;</w:t>
      </w:r>
    </w:p>
    <w:p w:rsidR="003B44E0" w:rsidRDefault="00062069" w:rsidP="00406EFE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jc w:val="left"/>
        <w:rPr>
          <w:sz w:val="28"/>
        </w:rPr>
      </w:pPr>
      <w:r>
        <w:rPr>
          <w:sz w:val="28"/>
        </w:rPr>
        <w:t>приказы</w:t>
      </w:r>
      <w:r>
        <w:rPr>
          <w:spacing w:val="-8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3B44E0" w:rsidRDefault="00062069" w:rsidP="00406EFE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jc w:val="left"/>
        <w:rPr>
          <w:sz w:val="28"/>
        </w:rPr>
      </w:pPr>
      <w:r>
        <w:rPr>
          <w:sz w:val="28"/>
        </w:rPr>
        <w:t>приказы</w:t>
      </w:r>
      <w:r>
        <w:rPr>
          <w:spacing w:val="-1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учащихся;</w:t>
      </w:r>
    </w:p>
    <w:p w:rsidR="003B44E0" w:rsidRDefault="00062069" w:rsidP="00406EFE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jc w:val="left"/>
        <w:rPr>
          <w:sz w:val="28"/>
        </w:rPr>
      </w:pPr>
      <w:r>
        <w:rPr>
          <w:sz w:val="28"/>
        </w:rPr>
        <w:t>трудовые</w:t>
      </w:r>
      <w:r>
        <w:rPr>
          <w:spacing w:val="-13"/>
          <w:sz w:val="28"/>
        </w:rPr>
        <w:t xml:space="preserve"> </w:t>
      </w:r>
      <w:r>
        <w:rPr>
          <w:sz w:val="28"/>
        </w:rPr>
        <w:t>догов</w:t>
      </w:r>
      <w:r>
        <w:rPr>
          <w:b/>
          <w:sz w:val="28"/>
        </w:rPr>
        <w:t>о</w:t>
      </w:r>
      <w:r>
        <w:rPr>
          <w:sz w:val="28"/>
        </w:rPr>
        <w:t>ры;</w:t>
      </w:r>
    </w:p>
    <w:p w:rsidR="003B44E0" w:rsidRDefault="00062069" w:rsidP="00406EFE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jc w:val="left"/>
        <w:rPr>
          <w:sz w:val="28"/>
        </w:rPr>
      </w:pPr>
      <w:r>
        <w:rPr>
          <w:sz w:val="28"/>
        </w:rPr>
        <w:t>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2"/>
          <w:sz w:val="28"/>
        </w:rPr>
        <w:t xml:space="preserve"> </w:t>
      </w:r>
      <w:r>
        <w:rPr>
          <w:sz w:val="28"/>
        </w:rPr>
        <w:t>Т-2;</w:t>
      </w:r>
    </w:p>
    <w:p w:rsidR="003B44E0" w:rsidRDefault="00062069" w:rsidP="00406EFE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jc w:val="left"/>
        <w:rPr>
          <w:sz w:val="28"/>
        </w:rPr>
      </w:pPr>
      <w:r>
        <w:rPr>
          <w:sz w:val="28"/>
        </w:rPr>
        <w:t>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дела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школы;</w:t>
      </w:r>
    </w:p>
    <w:p w:rsidR="003B44E0" w:rsidRDefault="00062069" w:rsidP="00406EFE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jc w:val="left"/>
        <w:rPr>
          <w:sz w:val="28"/>
        </w:rPr>
      </w:pPr>
      <w:r>
        <w:rPr>
          <w:sz w:val="28"/>
        </w:rPr>
        <w:t>аттестационные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листы.</w:t>
      </w:r>
    </w:p>
    <w:p w:rsidR="003B44E0" w:rsidRDefault="00062069" w:rsidP="00135CC4">
      <w:pPr>
        <w:pStyle w:val="a3"/>
        <w:ind w:left="0" w:firstLine="710"/>
      </w:pPr>
      <w:r>
        <w:t>Личные дела ведутся на каждого обучающегося с момента поступления 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выбытия.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соответствующий записи в алфавитной книге учащихся. Личные дела 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4"/>
        </w:rPr>
        <w:t xml:space="preserve"> </w:t>
      </w:r>
      <w:r>
        <w:t>хранятся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отдельных</w:t>
      </w:r>
      <w:r>
        <w:rPr>
          <w:spacing w:val="14"/>
        </w:rPr>
        <w:t xml:space="preserve"> </w:t>
      </w:r>
      <w:r>
        <w:t>папках.</w:t>
      </w:r>
      <w:r>
        <w:rPr>
          <w:spacing w:val="12"/>
        </w:rPr>
        <w:t xml:space="preserve"> </w:t>
      </w:r>
      <w:r>
        <w:t>Личное</w:t>
      </w:r>
      <w:r>
        <w:rPr>
          <w:spacing w:val="14"/>
        </w:rPr>
        <w:t xml:space="preserve"> </w:t>
      </w:r>
      <w:r>
        <w:t>дело</w:t>
      </w:r>
      <w:r>
        <w:rPr>
          <w:spacing w:val="14"/>
        </w:rPr>
        <w:t xml:space="preserve"> </w:t>
      </w:r>
      <w:r>
        <w:t>выдается</w:t>
      </w:r>
      <w:r>
        <w:rPr>
          <w:spacing w:val="13"/>
        </w:rPr>
        <w:t xml:space="preserve"> </w:t>
      </w:r>
      <w:r>
        <w:t>родителям</w:t>
      </w:r>
      <w:r w:rsidR="00135CC4">
        <w:t xml:space="preserve"> </w:t>
      </w:r>
      <w:r>
        <w:t xml:space="preserve">(законным представителям) </w:t>
      </w:r>
      <w:proofErr w:type="gramStart"/>
      <w:r>
        <w:t>обучающихся</w:t>
      </w:r>
      <w:proofErr w:type="gramEnd"/>
      <w:r>
        <w:t xml:space="preserve"> на основании письменного заявления,</w:t>
      </w:r>
      <w:r>
        <w:rPr>
          <w:spacing w:val="-67"/>
        </w:rPr>
        <w:t xml:space="preserve"> </w:t>
      </w:r>
      <w:r>
        <w:t>о чем делается отметка в алфавитной книге. Ведение личных дел проверяется</w:t>
      </w:r>
      <w:r>
        <w:rPr>
          <w:spacing w:val="1"/>
        </w:rPr>
        <w:t xml:space="preserve"> </w:t>
      </w:r>
      <w:r w:rsidR="00DA18CA">
        <w:t>секретарем учебной части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школы личные дела хранятся в архиве 5 лет или выдаются на руки по</w:t>
      </w:r>
      <w:r>
        <w:rPr>
          <w:spacing w:val="-67"/>
        </w:rPr>
        <w:t xml:space="preserve"> </w:t>
      </w:r>
      <w:r>
        <w:t>требованию.</w:t>
      </w:r>
    </w:p>
    <w:p w:rsidR="003B44E0" w:rsidRDefault="00062069" w:rsidP="00AA625B">
      <w:pPr>
        <w:pStyle w:val="a3"/>
        <w:ind w:left="0" w:firstLine="720"/>
      </w:pPr>
      <w:r>
        <w:t>Зачисление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выбытие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выбытия.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 безнадзорности, родители (законные представители) выбывших</w:t>
      </w:r>
      <w:r>
        <w:rPr>
          <w:spacing w:val="1"/>
        </w:rPr>
        <w:t xml:space="preserve"> </w:t>
      </w:r>
      <w:r>
        <w:t xml:space="preserve">обучающихся </w:t>
      </w:r>
      <w:proofErr w:type="gramStart"/>
      <w:r>
        <w:t>предоставляют справку</w:t>
      </w:r>
      <w:proofErr w:type="gramEnd"/>
      <w:r>
        <w:t xml:space="preserve"> из учебного заведения, где продолжает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ребёнок.</w:t>
      </w:r>
    </w:p>
    <w:p w:rsidR="003B44E0" w:rsidRDefault="00062069" w:rsidP="00AA625B">
      <w:pPr>
        <w:pStyle w:val="a3"/>
        <w:ind w:left="0" w:firstLine="720"/>
      </w:pPr>
      <w:r>
        <w:t>В соответствии с Федеральным Законом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№273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научную,</w:t>
      </w:r>
      <w:r>
        <w:rPr>
          <w:spacing w:val="1"/>
        </w:rPr>
        <w:t xml:space="preserve"> </w:t>
      </w:r>
      <w:r>
        <w:t>финансовую,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деятельность, осуществляет кадровую политику. Принятые директором школы и</w:t>
      </w:r>
      <w:r>
        <w:rPr>
          <w:spacing w:val="-6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заместителями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фиксируются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3B44E0" w:rsidRDefault="00062069" w:rsidP="00AA625B">
      <w:pPr>
        <w:pStyle w:val="a3"/>
        <w:ind w:left="0" w:firstLine="720"/>
      </w:pPr>
      <w:r>
        <w:t>Систематизация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 w:rsidR="00DA18CA">
        <w:t>ЧУ «ОО школа развития и творчества»</w:t>
      </w:r>
      <w:r w:rsidR="00DA18CA"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упрощению</w:t>
      </w:r>
      <w:r>
        <w:rPr>
          <w:spacing w:val="1"/>
        </w:rPr>
        <w:t xml:space="preserve"> </w:t>
      </w:r>
      <w:r>
        <w:t>учёта,</w:t>
      </w:r>
      <w:r>
        <w:rPr>
          <w:spacing w:val="1"/>
        </w:rPr>
        <w:t xml:space="preserve"> </w:t>
      </w:r>
      <w:r>
        <w:t>соблюдению</w:t>
      </w:r>
      <w:r>
        <w:rPr>
          <w:spacing w:val="7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доступности и</w:t>
      </w:r>
      <w:r>
        <w:rPr>
          <w:spacing w:val="-1"/>
        </w:rPr>
        <w:t xml:space="preserve"> </w:t>
      </w:r>
      <w:r>
        <w:t>сопоставимости</w:t>
      </w:r>
      <w:r>
        <w:rPr>
          <w:spacing w:val="1"/>
        </w:rPr>
        <w:t xml:space="preserve"> </w:t>
      </w:r>
      <w:r>
        <w:t>учётных</w:t>
      </w:r>
      <w:r>
        <w:rPr>
          <w:spacing w:val="-1"/>
        </w:rPr>
        <w:t xml:space="preserve"> </w:t>
      </w:r>
      <w:r>
        <w:t>данных.</w:t>
      </w:r>
    </w:p>
    <w:p w:rsidR="003B44E0" w:rsidRDefault="00062069" w:rsidP="00AA625B">
      <w:pPr>
        <w:pStyle w:val="a3"/>
        <w:ind w:left="0" w:firstLine="710"/>
      </w:pPr>
      <w:r>
        <w:t>Школьная документация отражает состояние образовательного процесса,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содержательность,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финансово-хозяйственную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осуществляемую школой.</w:t>
      </w:r>
    </w:p>
    <w:p w:rsidR="003B44E0" w:rsidRDefault="00062069" w:rsidP="00AA625B">
      <w:pPr>
        <w:pStyle w:val="a3"/>
        <w:ind w:left="0" w:firstLine="710"/>
      </w:pPr>
      <w:r>
        <w:t>Фиксирование организационно-управленческих и иных решений в школе</w:t>
      </w:r>
      <w:r>
        <w:rPr>
          <w:spacing w:val="1"/>
        </w:rPr>
        <w:t xml:space="preserve"> </w:t>
      </w:r>
      <w:r>
        <w:t>осуществляется в соответствии с действующей нормативно-правовой базой, а</w:t>
      </w:r>
      <w:r>
        <w:rPr>
          <w:spacing w:val="1"/>
        </w:rPr>
        <w:t xml:space="preserve"> </w:t>
      </w:r>
      <w:r>
        <w:t>именно:</w:t>
      </w:r>
    </w:p>
    <w:p w:rsidR="003B44E0" w:rsidRDefault="00062069" w:rsidP="00406EFE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jc w:val="left"/>
        <w:rPr>
          <w:sz w:val="28"/>
        </w:rPr>
      </w:pPr>
      <w:r>
        <w:rPr>
          <w:sz w:val="28"/>
        </w:rPr>
        <w:t>инструкции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делопроизводства;</w:t>
      </w:r>
    </w:p>
    <w:p w:rsidR="003B44E0" w:rsidRDefault="00062069" w:rsidP="00406EFE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jc w:val="left"/>
        <w:rPr>
          <w:sz w:val="28"/>
        </w:rPr>
      </w:pPr>
      <w:r>
        <w:rPr>
          <w:sz w:val="28"/>
        </w:rPr>
        <w:t>номенклатуре</w:t>
      </w:r>
      <w:r>
        <w:rPr>
          <w:spacing w:val="-14"/>
          <w:sz w:val="28"/>
        </w:rPr>
        <w:t xml:space="preserve"> </w:t>
      </w:r>
      <w:r>
        <w:rPr>
          <w:sz w:val="28"/>
        </w:rPr>
        <w:t>дел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школы;</w:t>
      </w:r>
    </w:p>
    <w:p w:rsidR="003B44E0" w:rsidRDefault="00062069" w:rsidP="00406EFE">
      <w:pPr>
        <w:pStyle w:val="a5"/>
        <w:numPr>
          <w:ilvl w:val="0"/>
          <w:numId w:val="14"/>
        </w:numPr>
        <w:tabs>
          <w:tab w:val="left" w:pos="426"/>
          <w:tab w:val="left" w:pos="1368"/>
        </w:tabs>
        <w:ind w:left="0" w:firstLine="0"/>
        <w:jc w:val="left"/>
        <w:rPr>
          <w:sz w:val="28"/>
        </w:rPr>
      </w:pPr>
      <w:r>
        <w:rPr>
          <w:sz w:val="28"/>
        </w:rPr>
        <w:t>локальных</w:t>
      </w:r>
      <w:r>
        <w:rPr>
          <w:spacing w:val="50"/>
          <w:sz w:val="28"/>
        </w:rPr>
        <w:t xml:space="preserve"> </w:t>
      </w:r>
      <w:proofErr w:type="gramStart"/>
      <w:r>
        <w:rPr>
          <w:sz w:val="28"/>
        </w:rPr>
        <w:t>актах</w:t>
      </w:r>
      <w:proofErr w:type="gramEnd"/>
      <w:r>
        <w:rPr>
          <w:sz w:val="28"/>
        </w:rPr>
        <w:t>,</w:t>
      </w:r>
      <w:r>
        <w:rPr>
          <w:spacing w:val="5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5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50"/>
          <w:sz w:val="28"/>
        </w:rPr>
        <w:t xml:space="preserve"> </w:t>
      </w:r>
      <w:r>
        <w:rPr>
          <w:sz w:val="28"/>
        </w:rPr>
        <w:t>школы,</w:t>
      </w:r>
      <w:r>
        <w:rPr>
          <w:spacing w:val="51"/>
          <w:sz w:val="28"/>
        </w:rPr>
        <w:t xml:space="preserve"> </w:t>
      </w:r>
      <w:r>
        <w:rPr>
          <w:sz w:val="28"/>
        </w:rPr>
        <w:t>заместите</w:t>
      </w:r>
      <w:r w:rsidR="00DA18CA">
        <w:rPr>
          <w:sz w:val="28"/>
        </w:rPr>
        <w:t>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директора.</w:t>
      </w:r>
    </w:p>
    <w:p w:rsidR="003B44E0" w:rsidRDefault="00016BFC" w:rsidP="00016BFC">
      <w:pPr>
        <w:pStyle w:val="a3"/>
        <w:tabs>
          <w:tab w:val="left" w:pos="426"/>
        </w:tabs>
        <w:ind w:left="0"/>
      </w:pPr>
      <w:r>
        <w:tab/>
      </w:r>
      <w:r>
        <w:tab/>
      </w:r>
      <w:r w:rsidR="00062069">
        <w:t>Персональная</w:t>
      </w:r>
      <w:r w:rsidR="00062069">
        <w:rPr>
          <w:spacing w:val="1"/>
        </w:rPr>
        <w:t xml:space="preserve"> </w:t>
      </w:r>
      <w:r w:rsidR="00062069">
        <w:t>ответственность</w:t>
      </w:r>
      <w:r w:rsidR="00062069">
        <w:rPr>
          <w:spacing w:val="1"/>
        </w:rPr>
        <w:t xml:space="preserve"> </w:t>
      </w:r>
      <w:r w:rsidR="00062069">
        <w:t>за</w:t>
      </w:r>
      <w:r w:rsidR="00062069">
        <w:rPr>
          <w:spacing w:val="1"/>
        </w:rPr>
        <w:t xml:space="preserve"> </w:t>
      </w:r>
      <w:r w:rsidR="00062069">
        <w:t>организацию</w:t>
      </w:r>
      <w:r w:rsidR="00062069">
        <w:rPr>
          <w:spacing w:val="1"/>
        </w:rPr>
        <w:t xml:space="preserve"> </w:t>
      </w:r>
      <w:r w:rsidR="00062069">
        <w:t>делопроизводства,</w:t>
      </w:r>
      <w:r w:rsidR="00062069">
        <w:rPr>
          <w:spacing w:val="1"/>
        </w:rPr>
        <w:t xml:space="preserve"> </w:t>
      </w:r>
      <w:r w:rsidR="00062069">
        <w:t>своевременное и качественное исполнение документов, сохранность документов</w:t>
      </w:r>
      <w:r w:rsidR="00062069">
        <w:rPr>
          <w:spacing w:val="-67"/>
        </w:rPr>
        <w:t xml:space="preserve"> </w:t>
      </w:r>
      <w:r w:rsidR="00062069">
        <w:t>и</w:t>
      </w:r>
      <w:r w:rsidR="00062069">
        <w:rPr>
          <w:spacing w:val="1"/>
        </w:rPr>
        <w:t xml:space="preserve"> </w:t>
      </w:r>
      <w:r w:rsidR="00062069">
        <w:lastRenderedPageBreak/>
        <w:t>дел</w:t>
      </w:r>
      <w:r w:rsidR="00062069">
        <w:rPr>
          <w:spacing w:val="1"/>
        </w:rPr>
        <w:t xml:space="preserve"> </w:t>
      </w:r>
      <w:r w:rsidR="00062069">
        <w:t>в</w:t>
      </w:r>
      <w:r w:rsidR="00062069">
        <w:rPr>
          <w:spacing w:val="1"/>
        </w:rPr>
        <w:t xml:space="preserve"> </w:t>
      </w:r>
      <w:r w:rsidR="00062069">
        <w:t>школе</w:t>
      </w:r>
      <w:r w:rsidR="00062069">
        <w:rPr>
          <w:spacing w:val="1"/>
        </w:rPr>
        <w:t xml:space="preserve"> </w:t>
      </w:r>
      <w:r w:rsidR="00062069">
        <w:t>возложена</w:t>
      </w:r>
      <w:r w:rsidR="00062069">
        <w:rPr>
          <w:spacing w:val="1"/>
        </w:rPr>
        <w:t xml:space="preserve"> </w:t>
      </w:r>
      <w:r w:rsidR="00062069">
        <w:t>на</w:t>
      </w:r>
      <w:r w:rsidR="00062069">
        <w:rPr>
          <w:spacing w:val="1"/>
        </w:rPr>
        <w:t xml:space="preserve"> </w:t>
      </w:r>
      <w:r w:rsidR="00062069">
        <w:t>секретаря</w:t>
      </w:r>
      <w:r w:rsidR="00DA18CA">
        <w:t xml:space="preserve"> учебной части</w:t>
      </w:r>
      <w:r w:rsidR="00062069">
        <w:t>.</w:t>
      </w:r>
      <w:r w:rsidR="00062069">
        <w:rPr>
          <w:spacing w:val="1"/>
        </w:rPr>
        <w:t xml:space="preserve"> </w:t>
      </w:r>
      <w:r w:rsidR="00062069">
        <w:t>Контроль</w:t>
      </w:r>
      <w:r w:rsidR="00062069">
        <w:rPr>
          <w:spacing w:val="1"/>
        </w:rPr>
        <w:t xml:space="preserve"> </w:t>
      </w:r>
      <w:r w:rsidR="00062069">
        <w:t>над</w:t>
      </w:r>
      <w:r w:rsidR="00062069">
        <w:rPr>
          <w:spacing w:val="1"/>
        </w:rPr>
        <w:t xml:space="preserve"> </w:t>
      </w:r>
      <w:r w:rsidR="00062069">
        <w:t>соблюдением</w:t>
      </w:r>
      <w:r w:rsidR="00062069">
        <w:rPr>
          <w:spacing w:val="1"/>
        </w:rPr>
        <w:t xml:space="preserve"> </w:t>
      </w:r>
      <w:r w:rsidR="00062069">
        <w:t>установленного</w:t>
      </w:r>
      <w:r w:rsidR="00062069">
        <w:rPr>
          <w:spacing w:val="1"/>
        </w:rPr>
        <w:t xml:space="preserve"> </w:t>
      </w:r>
      <w:r w:rsidR="00062069">
        <w:t>порядка</w:t>
      </w:r>
      <w:r w:rsidR="00062069">
        <w:rPr>
          <w:spacing w:val="1"/>
        </w:rPr>
        <w:t xml:space="preserve"> </w:t>
      </w:r>
      <w:r w:rsidR="00062069">
        <w:t>работы</w:t>
      </w:r>
      <w:r w:rsidR="00062069">
        <w:rPr>
          <w:spacing w:val="1"/>
        </w:rPr>
        <w:t xml:space="preserve"> </w:t>
      </w:r>
      <w:r w:rsidR="00062069">
        <w:t>с</w:t>
      </w:r>
      <w:r w:rsidR="00062069">
        <w:rPr>
          <w:spacing w:val="1"/>
        </w:rPr>
        <w:t xml:space="preserve"> </w:t>
      </w:r>
      <w:r w:rsidR="00062069">
        <w:t>документами</w:t>
      </w:r>
      <w:r w:rsidR="00062069">
        <w:rPr>
          <w:spacing w:val="1"/>
        </w:rPr>
        <w:t xml:space="preserve"> </w:t>
      </w:r>
      <w:r w:rsidR="00062069">
        <w:t>осуществляется</w:t>
      </w:r>
      <w:r w:rsidR="00062069">
        <w:rPr>
          <w:spacing w:val="1"/>
        </w:rPr>
        <w:t xml:space="preserve"> </w:t>
      </w:r>
      <w:r w:rsidR="00062069">
        <w:t>директором</w:t>
      </w:r>
      <w:r w:rsidR="00062069">
        <w:rPr>
          <w:spacing w:val="1"/>
        </w:rPr>
        <w:t xml:space="preserve"> </w:t>
      </w:r>
      <w:r w:rsidR="00062069">
        <w:t>школы.</w:t>
      </w:r>
    </w:p>
    <w:p w:rsidR="003B44E0" w:rsidRDefault="00062069" w:rsidP="00AA625B">
      <w:pPr>
        <w:pStyle w:val="a3"/>
        <w:ind w:left="0" w:firstLine="720"/>
      </w:pPr>
      <w:r>
        <w:t>Выводы:</w:t>
      </w:r>
      <w:r>
        <w:rPr>
          <w:spacing w:val="1"/>
        </w:rPr>
        <w:t xml:space="preserve"> </w:t>
      </w:r>
      <w:r w:rsidR="00B44CC1">
        <w:t>н</w:t>
      </w:r>
      <w:r>
        <w:t>ормативное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proofErr w:type="gramStart"/>
      <w:r>
        <w:t>деятельности</w:t>
      </w:r>
      <w:proofErr w:type="gramEnd"/>
      <w:r>
        <w:rPr>
          <w:spacing w:val="1"/>
        </w:rPr>
        <w:t xml:space="preserve"> </w:t>
      </w:r>
      <w:r w:rsidR="00DA18CA">
        <w:t>ЧУ «ОО школа развития и творчества»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учреждениям,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3B44E0" w:rsidRDefault="003B44E0" w:rsidP="00AA625B">
      <w:pPr>
        <w:sectPr w:rsidR="003B44E0">
          <w:pgSz w:w="11900" w:h="16840"/>
          <w:pgMar w:top="1060" w:right="540" w:bottom="1400" w:left="1320" w:header="0" w:footer="1122" w:gutter="0"/>
          <w:cols w:space="720"/>
        </w:sectPr>
      </w:pPr>
    </w:p>
    <w:p w:rsidR="003B44E0" w:rsidRDefault="00062069" w:rsidP="00406EFE">
      <w:pPr>
        <w:pStyle w:val="Heading1"/>
        <w:numPr>
          <w:ilvl w:val="0"/>
          <w:numId w:val="13"/>
        </w:numPr>
        <w:tabs>
          <w:tab w:val="left" w:pos="567"/>
        </w:tabs>
        <w:ind w:left="0" w:firstLine="0"/>
      </w:pPr>
      <w:bookmarkStart w:id="4" w:name="_TOC_250017"/>
      <w:r>
        <w:lastRenderedPageBreak/>
        <w:t>Структура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</w:t>
      </w:r>
      <w:r>
        <w:rPr>
          <w:spacing w:val="-7"/>
        </w:rPr>
        <w:t xml:space="preserve"> </w:t>
      </w:r>
      <w:bookmarkEnd w:id="4"/>
      <w:r>
        <w:t>управления</w:t>
      </w:r>
    </w:p>
    <w:p w:rsidR="003B44E0" w:rsidRDefault="003B44E0" w:rsidP="00135CC4">
      <w:pPr>
        <w:pStyle w:val="a3"/>
        <w:tabs>
          <w:tab w:val="left" w:pos="567"/>
        </w:tabs>
        <w:ind w:left="0"/>
        <w:jc w:val="left"/>
        <w:rPr>
          <w:b/>
        </w:rPr>
      </w:pPr>
    </w:p>
    <w:p w:rsidR="003B44E0" w:rsidRDefault="00062069" w:rsidP="00406EFE">
      <w:pPr>
        <w:pStyle w:val="Heading1"/>
        <w:numPr>
          <w:ilvl w:val="1"/>
          <w:numId w:val="13"/>
        </w:numPr>
        <w:tabs>
          <w:tab w:val="left" w:pos="567"/>
          <w:tab w:val="left" w:pos="1322"/>
        </w:tabs>
        <w:ind w:left="0" w:firstLine="0"/>
        <w:jc w:val="left"/>
      </w:pPr>
      <w:bookmarkStart w:id="5" w:name="_TOC_250016"/>
      <w:r>
        <w:t>Структура</w:t>
      </w:r>
      <w:r>
        <w:rPr>
          <w:spacing w:val="-12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bookmarkEnd w:id="5"/>
      <w:r>
        <w:t>ОУ</w:t>
      </w:r>
    </w:p>
    <w:p w:rsidR="003B44E0" w:rsidRDefault="003B44E0" w:rsidP="00AA625B">
      <w:pPr>
        <w:pStyle w:val="a3"/>
        <w:ind w:left="0"/>
        <w:jc w:val="left"/>
        <w:rPr>
          <w:b/>
        </w:rPr>
      </w:pPr>
    </w:p>
    <w:p w:rsidR="003B44E0" w:rsidRDefault="00062069" w:rsidP="00AA625B">
      <w:pPr>
        <w:pStyle w:val="a3"/>
        <w:ind w:left="0" w:firstLine="720"/>
      </w:pPr>
      <w:r>
        <w:t>Управленческая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 законодательством РФ: Законом РФ № 273-ФЗ «Об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Федерации»,</w:t>
      </w:r>
      <w:r>
        <w:rPr>
          <w:spacing w:val="-10"/>
        </w:rPr>
        <w:t xml:space="preserve"> </w:t>
      </w:r>
      <w:r>
        <w:t>законодательными</w:t>
      </w:r>
      <w:r>
        <w:rPr>
          <w:spacing w:val="-10"/>
        </w:rPr>
        <w:t xml:space="preserve"> </w:t>
      </w:r>
      <w:r>
        <w:t>актами</w:t>
      </w:r>
      <w:r>
        <w:rPr>
          <w:spacing w:val="-11"/>
        </w:rPr>
        <w:t xml:space="preserve"> </w:t>
      </w:r>
      <w:r>
        <w:t>города</w:t>
      </w:r>
      <w:r>
        <w:rPr>
          <w:spacing w:val="-10"/>
        </w:rPr>
        <w:t xml:space="preserve"> </w:t>
      </w:r>
      <w:r>
        <w:t>Севастополя,</w:t>
      </w:r>
      <w:r>
        <w:rPr>
          <w:spacing w:val="-9"/>
        </w:rPr>
        <w:t xml:space="preserve"> </w:t>
      </w:r>
      <w:r>
        <w:t>уставом</w:t>
      </w:r>
      <w:r>
        <w:rPr>
          <w:spacing w:val="-67"/>
        </w:rPr>
        <w:t xml:space="preserve"> </w:t>
      </w:r>
      <w:r>
        <w:t>школы, санитарными нормами и правилами, утвержденными постановлением</w:t>
      </w:r>
      <w:r>
        <w:rPr>
          <w:spacing w:val="1"/>
        </w:rPr>
        <w:t xml:space="preserve"> </w:t>
      </w:r>
      <w:r>
        <w:t xml:space="preserve">Министерства просвещения РФ и </w:t>
      </w:r>
      <w:proofErr w:type="spellStart"/>
      <w:r>
        <w:t>Госсанэпидемнадзором</w:t>
      </w:r>
      <w:proofErr w:type="spellEnd"/>
      <w:r>
        <w:t>, другими 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правовыми</w:t>
      </w:r>
      <w:r>
        <w:rPr>
          <w:spacing w:val="-9"/>
        </w:rPr>
        <w:t xml:space="preserve"> </w:t>
      </w:r>
      <w:r>
        <w:t>документами,</w:t>
      </w:r>
      <w:r>
        <w:rPr>
          <w:spacing w:val="-8"/>
        </w:rPr>
        <w:t xml:space="preserve"> </w:t>
      </w:r>
      <w:r>
        <w:t>регламентирующими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8"/>
        </w:rPr>
        <w:t xml:space="preserve"> </w:t>
      </w:r>
      <w:r>
        <w:t>услуг.</w:t>
      </w:r>
    </w:p>
    <w:p w:rsidR="003B44E0" w:rsidRDefault="00062069" w:rsidP="00090A44">
      <w:pPr>
        <w:pStyle w:val="a3"/>
        <w:ind w:left="0" w:firstLine="709"/>
      </w:pP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созданы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целей: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разработана нормативно-правовая база, регулирующая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1134"/>
          <w:tab w:val="left" w:pos="1419"/>
        </w:tabs>
        <w:ind w:left="0" w:firstLine="709"/>
        <w:rPr>
          <w:sz w:val="28"/>
        </w:rPr>
      </w:pPr>
      <w:r>
        <w:rPr>
          <w:sz w:val="28"/>
        </w:rPr>
        <w:t>созданы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13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13"/>
          <w:sz w:val="28"/>
        </w:rPr>
        <w:t xml:space="preserve"> </w:t>
      </w:r>
      <w:r w:rsidR="00DA18CA">
        <w:rPr>
          <w:sz w:val="28"/>
        </w:rPr>
        <w:t>работников.</w:t>
      </w:r>
    </w:p>
    <w:p w:rsidR="003B44E0" w:rsidRDefault="00062069" w:rsidP="00AA625B">
      <w:pPr>
        <w:pStyle w:val="a3"/>
        <w:ind w:left="0" w:firstLine="720"/>
      </w:pPr>
      <w:r>
        <w:t>Управление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единоначалия.</w:t>
      </w:r>
    </w:p>
    <w:p w:rsidR="003B44E0" w:rsidRDefault="00062069" w:rsidP="00AA625B">
      <w:pPr>
        <w:pStyle w:val="a3"/>
        <w:ind w:left="0" w:firstLine="720"/>
      </w:pPr>
      <w:r>
        <w:t>Важной задачей в организации управления школой является определение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proofErr w:type="gramStart"/>
      <w:r>
        <w:t>политика</w:t>
      </w:r>
      <w:proofErr w:type="gramEnd"/>
      <w:r>
        <w:rPr>
          <w:spacing w:val="1"/>
        </w:rPr>
        <w:t xml:space="preserve"> </w:t>
      </w:r>
      <w:r w:rsidR="00DA18CA">
        <w:t>ЧУ «ОО школа развития и творчества»</w:t>
      </w:r>
      <w:r w:rsidR="00DA18CA">
        <w:rPr>
          <w:spacing w:val="1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доступности 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3B44E0" w:rsidRDefault="00062069" w:rsidP="00AA625B">
      <w:pPr>
        <w:pStyle w:val="a3"/>
        <w:ind w:left="0" w:firstLine="720"/>
      </w:pPr>
      <w:r>
        <w:t>Общее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планировании,</w:t>
      </w:r>
      <w:r>
        <w:rPr>
          <w:spacing w:val="-4"/>
        </w:rPr>
        <w:t xml:space="preserve"> </w:t>
      </w:r>
      <w:r>
        <w:t>контроле,</w:t>
      </w:r>
      <w:r>
        <w:rPr>
          <w:spacing w:val="-2"/>
        </w:rPr>
        <w:t xml:space="preserve"> </w:t>
      </w:r>
      <w:r>
        <w:t>учете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деятельности.</w:t>
      </w:r>
    </w:p>
    <w:p w:rsidR="003B44E0" w:rsidRDefault="00062069" w:rsidP="00AA625B">
      <w:pPr>
        <w:pStyle w:val="a3"/>
        <w:ind w:left="0" w:firstLine="720"/>
      </w:pPr>
      <w:r>
        <w:t>Управленческая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образования.</w:t>
      </w:r>
    </w:p>
    <w:p w:rsidR="003B44E0" w:rsidRDefault="00062069" w:rsidP="00AA625B">
      <w:pPr>
        <w:pStyle w:val="a3"/>
        <w:ind w:left="0" w:firstLine="720"/>
      </w:pPr>
      <w:r>
        <w:t xml:space="preserve">Организационная структура </w:t>
      </w:r>
      <w:proofErr w:type="gramStart"/>
      <w:r>
        <w:t>управления</w:t>
      </w:r>
      <w:proofErr w:type="gramEnd"/>
      <w:r>
        <w:t xml:space="preserve"> </w:t>
      </w:r>
      <w:r w:rsidR="00DA18CA">
        <w:t>ЧУ «ОО школа развития и творчества»</w:t>
      </w:r>
      <w:r w:rsidR="00DA18CA">
        <w:rPr>
          <w:spacing w:val="1"/>
        </w:rPr>
        <w:t xml:space="preserve"> </w:t>
      </w:r>
      <w:r>
        <w:t>направлена на</w:t>
      </w:r>
      <w:r>
        <w:rPr>
          <w:spacing w:val="1"/>
        </w:rPr>
        <w:t xml:space="preserve"> </w:t>
      </w:r>
      <w:r>
        <w:t>создание</w:t>
      </w:r>
      <w:r>
        <w:rPr>
          <w:spacing w:val="-17"/>
        </w:rPr>
        <w:t xml:space="preserve"> </w:t>
      </w:r>
      <w:r>
        <w:t>единого</w:t>
      </w:r>
      <w:r>
        <w:rPr>
          <w:spacing w:val="-16"/>
        </w:rPr>
        <w:t xml:space="preserve"> </w:t>
      </w:r>
      <w:r>
        <w:t>коллектива</w:t>
      </w:r>
      <w:r>
        <w:rPr>
          <w:spacing w:val="-16"/>
        </w:rPr>
        <w:t xml:space="preserve"> </w:t>
      </w:r>
      <w:r>
        <w:t>единомышленников,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сближает</w:t>
      </w:r>
      <w:r>
        <w:rPr>
          <w:spacing w:val="-16"/>
        </w:rPr>
        <w:t xml:space="preserve"> </w:t>
      </w:r>
      <w:r>
        <w:t>общая</w:t>
      </w:r>
      <w:r>
        <w:rPr>
          <w:spacing w:val="-17"/>
        </w:rPr>
        <w:t xml:space="preserve"> </w:t>
      </w:r>
      <w:r>
        <w:t>цель,</w:t>
      </w:r>
      <w:r>
        <w:rPr>
          <w:spacing w:val="-67"/>
        </w:rPr>
        <w:t xml:space="preserve"> </w:t>
      </w:r>
      <w:r>
        <w:t>заложенная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компетентная,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состоящая из</w:t>
      </w:r>
      <w:r>
        <w:rPr>
          <w:spacing w:val="-2"/>
        </w:rPr>
        <w:t xml:space="preserve"> </w:t>
      </w:r>
      <w:r w:rsidR="00CB6509" w:rsidRPr="00CB6509">
        <w:t>4</w:t>
      </w:r>
      <w:r w:rsidRPr="00CB6509">
        <w:rPr>
          <w:spacing w:val="-1"/>
        </w:rPr>
        <w:t xml:space="preserve"> </w:t>
      </w:r>
      <w:r w:rsidRPr="00CB6509">
        <w:t>человек.</w:t>
      </w:r>
      <w:r>
        <w:t xml:space="preserve"> В</w:t>
      </w:r>
      <w:r>
        <w:rPr>
          <w:spacing w:val="-2"/>
        </w:rPr>
        <w:t xml:space="preserve"> </w:t>
      </w:r>
      <w:r>
        <w:t>нее входят:</w:t>
      </w:r>
    </w:p>
    <w:p w:rsidR="003B44E0" w:rsidRDefault="00DA18CA" w:rsidP="00406EFE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rPr>
          <w:rFonts w:ascii="Symbol" w:hAnsi="Symbol"/>
          <w:sz w:val="24"/>
        </w:rPr>
      </w:pPr>
      <w:proofErr w:type="spellStart"/>
      <w:r>
        <w:rPr>
          <w:sz w:val="28"/>
        </w:rPr>
        <w:t>Бурдина</w:t>
      </w:r>
      <w:proofErr w:type="spellEnd"/>
      <w:r>
        <w:rPr>
          <w:sz w:val="28"/>
        </w:rPr>
        <w:t xml:space="preserve"> Виктория Александровна</w:t>
      </w:r>
      <w:r w:rsidR="00062069">
        <w:rPr>
          <w:sz w:val="28"/>
        </w:rPr>
        <w:t>,</w:t>
      </w:r>
      <w:r w:rsidR="00062069">
        <w:rPr>
          <w:spacing w:val="-14"/>
          <w:sz w:val="28"/>
        </w:rPr>
        <w:t xml:space="preserve"> </w:t>
      </w:r>
      <w:r w:rsidR="00062069">
        <w:rPr>
          <w:sz w:val="28"/>
        </w:rPr>
        <w:t>директор</w:t>
      </w:r>
      <w:r w:rsidR="00062069">
        <w:rPr>
          <w:spacing w:val="-13"/>
          <w:sz w:val="28"/>
        </w:rPr>
        <w:t xml:space="preserve"> </w:t>
      </w:r>
      <w:r w:rsidR="00062069">
        <w:rPr>
          <w:sz w:val="28"/>
        </w:rPr>
        <w:t>школы;</w:t>
      </w:r>
    </w:p>
    <w:p w:rsidR="00F9598E" w:rsidRPr="00F9598E" w:rsidRDefault="00DA18CA" w:rsidP="00406EFE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rPr>
          <w:rFonts w:ascii="Symbol" w:hAnsi="Symbol"/>
          <w:sz w:val="24"/>
        </w:rPr>
      </w:pPr>
      <w:proofErr w:type="gramStart"/>
      <w:r>
        <w:rPr>
          <w:sz w:val="28"/>
        </w:rPr>
        <w:t>Шмат</w:t>
      </w:r>
      <w:proofErr w:type="gramEnd"/>
      <w:r>
        <w:rPr>
          <w:sz w:val="28"/>
        </w:rPr>
        <w:t xml:space="preserve"> Вячеслав Викторович</w:t>
      </w:r>
      <w:r w:rsidR="00062069">
        <w:rPr>
          <w:sz w:val="28"/>
        </w:rPr>
        <w:t>,</w:t>
      </w:r>
      <w:r w:rsidR="00062069">
        <w:rPr>
          <w:spacing w:val="1"/>
          <w:sz w:val="28"/>
        </w:rPr>
        <w:t xml:space="preserve"> </w:t>
      </w:r>
      <w:r w:rsidR="00062069">
        <w:rPr>
          <w:sz w:val="28"/>
        </w:rPr>
        <w:t>заместитель</w:t>
      </w:r>
      <w:r w:rsidR="00062069">
        <w:rPr>
          <w:spacing w:val="1"/>
          <w:sz w:val="28"/>
        </w:rPr>
        <w:t xml:space="preserve"> </w:t>
      </w:r>
      <w:r w:rsidR="00062069">
        <w:rPr>
          <w:sz w:val="28"/>
        </w:rPr>
        <w:t>директора</w:t>
      </w:r>
      <w:r w:rsidR="00062069">
        <w:rPr>
          <w:spacing w:val="1"/>
          <w:sz w:val="28"/>
        </w:rPr>
        <w:t xml:space="preserve"> </w:t>
      </w:r>
      <w:r w:rsidR="00062069">
        <w:rPr>
          <w:sz w:val="28"/>
        </w:rPr>
        <w:t>по</w:t>
      </w:r>
      <w:r w:rsidR="00062069">
        <w:rPr>
          <w:spacing w:val="1"/>
          <w:sz w:val="28"/>
        </w:rPr>
        <w:t xml:space="preserve"> </w:t>
      </w:r>
      <w:r w:rsidR="00062069">
        <w:rPr>
          <w:sz w:val="28"/>
        </w:rPr>
        <w:t>учебно-воспитательной</w:t>
      </w:r>
      <w:r w:rsidR="00062069">
        <w:rPr>
          <w:spacing w:val="-2"/>
          <w:sz w:val="28"/>
        </w:rPr>
        <w:t xml:space="preserve"> </w:t>
      </w:r>
      <w:r w:rsidR="00062069">
        <w:rPr>
          <w:sz w:val="28"/>
        </w:rPr>
        <w:t>работе;</w:t>
      </w:r>
    </w:p>
    <w:p w:rsidR="00F9598E" w:rsidRDefault="00F9598E" w:rsidP="00406EFE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left"/>
        <w:rPr>
          <w:rFonts w:ascii="Symbol" w:hAnsi="Symbol"/>
          <w:sz w:val="28"/>
        </w:rPr>
      </w:pPr>
      <w:proofErr w:type="spellStart"/>
      <w:r>
        <w:rPr>
          <w:sz w:val="28"/>
        </w:rPr>
        <w:t>Демура</w:t>
      </w:r>
      <w:proofErr w:type="spellEnd"/>
      <w:r>
        <w:rPr>
          <w:sz w:val="28"/>
        </w:rPr>
        <w:t xml:space="preserve"> Злата </w:t>
      </w:r>
      <w:proofErr w:type="spellStart"/>
      <w:r>
        <w:rPr>
          <w:sz w:val="28"/>
        </w:rPr>
        <w:t>Ярославовна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-11"/>
          <w:sz w:val="28"/>
        </w:rPr>
        <w:t xml:space="preserve"> </w:t>
      </w:r>
      <w:r>
        <w:rPr>
          <w:sz w:val="28"/>
        </w:rPr>
        <w:t>бухгалтер;</w:t>
      </w:r>
    </w:p>
    <w:p w:rsidR="00F9598E" w:rsidRDefault="00F9598E" w:rsidP="00406EFE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left"/>
        <w:rPr>
          <w:rFonts w:ascii="Symbol" w:hAnsi="Symbol"/>
          <w:sz w:val="28"/>
        </w:rPr>
      </w:pPr>
      <w:r>
        <w:rPr>
          <w:spacing w:val="-1"/>
          <w:sz w:val="28"/>
        </w:rPr>
        <w:t>Боброва Жанна Анатольевна,</w:t>
      </w:r>
      <w:r>
        <w:rPr>
          <w:spacing w:val="-15"/>
          <w:sz w:val="28"/>
        </w:rPr>
        <w:t xml:space="preserve"> </w:t>
      </w:r>
      <w:r>
        <w:rPr>
          <w:sz w:val="28"/>
        </w:rPr>
        <w:t>секретарь учебной части.</w:t>
      </w:r>
    </w:p>
    <w:p w:rsidR="00F9598E" w:rsidRPr="00F9598E" w:rsidRDefault="00F9598E" w:rsidP="00135CC4">
      <w:pPr>
        <w:tabs>
          <w:tab w:val="left" w:pos="284"/>
        </w:tabs>
        <w:rPr>
          <w:rFonts w:ascii="Symbol" w:hAnsi="Symbol"/>
          <w:sz w:val="24"/>
        </w:rPr>
        <w:sectPr w:rsidR="00F9598E" w:rsidRPr="00F9598E">
          <w:pgSz w:w="11900" w:h="16840"/>
          <w:pgMar w:top="1060" w:right="540" w:bottom="1400" w:left="1320" w:header="0" w:footer="1122" w:gutter="0"/>
          <w:cols w:space="720"/>
        </w:sectPr>
      </w:pPr>
    </w:p>
    <w:p w:rsidR="003B44E0" w:rsidRPr="0065220C" w:rsidRDefault="008A5B8D" w:rsidP="00AA625B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75400" cy="4094922"/>
            <wp:effectExtent l="19050" t="0" r="6350" b="0"/>
            <wp:docPr id="7" name="Рисунок 7" descr="http://xn-----6kcbbkbxplarnl6amari0adph9j7hla.xn--p1ai/wp-content/uploads/2022/03/%D0%A1%D0%A2%D0%A0%D0%A3%D0%9A%D0%A2%D0%A3%D0%A0%D0%90-%D0%A3%D0%9F%D0%A0%D0%90%D0%92%D0%9B%D0%95%D0%9D%D0%98%D0%AF-%D0%A7%D0%A3-%D0%9E%D0%9E-%D0%A8%D0%A0%D0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-6kcbbkbxplarnl6amari0adph9j7hla.xn--p1ai/wp-content/uploads/2022/03/%D0%A1%D0%A2%D0%A0%D0%A3%D0%9A%D0%A2%D0%A3%D0%A0%D0%90-%D0%A3%D0%9F%D0%A0%D0%90%D0%92%D0%9B%D0%95%D0%9D%D0%98%D0%AF-%D0%A7%D0%A3-%D0%9E%D0%9E-%D0%A8%D0%A0%D0%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409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E0" w:rsidRDefault="00062069" w:rsidP="00406EFE">
      <w:pPr>
        <w:pStyle w:val="Heading1"/>
        <w:numPr>
          <w:ilvl w:val="1"/>
          <w:numId w:val="13"/>
        </w:numPr>
        <w:tabs>
          <w:tab w:val="left" w:pos="612"/>
        </w:tabs>
        <w:ind w:left="0" w:firstLine="0"/>
        <w:jc w:val="left"/>
      </w:pPr>
      <w:bookmarkStart w:id="6" w:name="_TOC_250015"/>
      <w:r>
        <w:t>Оценка</w:t>
      </w:r>
      <w:r>
        <w:rPr>
          <w:spacing w:val="-10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bookmarkEnd w:id="6"/>
      <w:r>
        <w:t>ОУ</w:t>
      </w:r>
    </w:p>
    <w:p w:rsidR="003B44E0" w:rsidRDefault="003B44E0" w:rsidP="00AA625B">
      <w:pPr>
        <w:pStyle w:val="a3"/>
        <w:ind w:left="0"/>
        <w:jc w:val="left"/>
        <w:rPr>
          <w:b/>
        </w:rPr>
      </w:pPr>
    </w:p>
    <w:p w:rsidR="003B44E0" w:rsidRDefault="00062069" w:rsidP="00AA625B">
      <w:pPr>
        <w:pStyle w:val="a3"/>
        <w:ind w:left="0" w:firstLine="720"/>
      </w:pPr>
      <w:r>
        <w:t>Управление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самоуправления с опорой на инициативу и творчество всего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проходит через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деятельности.</w:t>
      </w:r>
    </w:p>
    <w:p w:rsidR="003B44E0" w:rsidRDefault="00062069" w:rsidP="00AA625B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распределены на</w:t>
      </w:r>
      <w:r>
        <w:rPr>
          <w:spacing w:val="-2"/>
        </w:rPr>
        <w:t xml:space="preserve"> </w:t>
      </w:r>
      <w:r>
        <w:t>основании приказов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школе.</w:t>
      </w:r>
    </w:p>
    <w:p w:rsidR="003B44E0" w:rsidRDefault="00062069" w:rsidP="00AA625B">
      <w:pPr>
        <w:pStyle w:val="a3"/>
        <w:ind w:left="0" w:firstLine="710"/>
      </w:pPr>
      <w:r>
        <w:t>На основе анализа результатов деятельности администрация осуществляет</w:t>
      </w:r>
      <w:r>
        <w:rPr>
          <w:spacing w:val="-67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учащихся.</w:t>
      </w:r>
    </w:p>
    <w:p w:rsidR="003B44E0" w:rsidRDefault="00062069" w:rsidP="00AA625B">
      <w:pPr>
        <w:pStyle w:val="a3"/>
        <w:ind w:left="0" w:firstLine="710"/>
      </w:pPr>
      <w:r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роста</w:t>
      </w:r>
      <w:r>
        <w:rPr>
          <w:spacing w:val="2"/>
        </w:rPr>
        <w:t xml:space="preserve"> </w:t>
      </w:r>
      <w:r>
        <w:t>сотрудников.</w:t>
      </w:r>
    </w:p>
    <w:p w:rsidR="003B44E0" w:rsidRDefault="00062069" w:rsidP="00135CC4">
      <w:pPr>
        <w:pStyle w:val="a3"/>
        <w:ind w:left="0" w:firstLine="710"/>
      </w:pPr>
      <w:r>
        <w:t>Социальная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2442B7">
        <w:t>Советом трудового коллектива</w:t>
      </w:r>
      <w:r>
        <w:t>.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442B7">
        <w:t xml:space="preserve">Совет трудового коллектива </w:t>
      </w:r>
      <w:r>
        <w:t>контролируют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</w:p>
    <w:p w:rsidR="003B44E0" w:rsidRDefault="00062069" w:rsidP="00AA625B">
      <w:pPr>
        <w:pStyle w:val="a3"/>
        <w:ind w:left="0" w:firstLine="710"/>
      </w:pPr>
      <w:r>
        <w:t>В</w:t>
      </w:r>
      <w:r>
        <w:rPr>
          <w:spacing w:val="-9"/>
        </w:rPr>
        <w:t xml:space="preserve"> </w:t>
      </w:r>
      <w:r>
        <w:t>управленческой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администрация</w:t>
      </w:r>
      <w:r>
        <w:rPr>
          <w:spacing w:val="-9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использует</w:t>
      </w:r>
      <w:r>
        <w:rPr>
          <w:spacing w:val="-68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оргтехнику,</w:t>
      </w:r>
      <w:r>
        <w:rPr>
          <w:spacing w:val="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сеть,</w:t>
      </w:r>
      <w:r>
        <w:rPr>
          <w:spacing w:val="1"/>
        </w:rPr>
        <w:t xml:space="preserve"> </w:t>
      </w:r>
      <w:r>
        <w:t>объединяющая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 w:rsidR="0029680A">
        <w:t>администрации.</w:t>
      </w:r>
    </w:p>
    <w:p w:rsidR="003B44E0" w:rsidRDefault="00062069" w:rsidP="00AA625B">
      <w:pPr>
        <w:pStyle w:val="a3"/>
        <w:ind w:left="0" w:firstLine="710"/>
      </w:pPr>
      <w:r>
        <w:lastRenderedPageBreak/>
        <w:t>Контроль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внутришкольном</w:t>
      </w:r>
      <w:proofErr w:type="spellEnd"/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(ВШК),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педсоветов,</w:t>
      </w:r>
      <w:r>
        <w:rPr>
          <w:spacing w:val="18"/>
        </w:rPr>
        <w:t xml:space="preserve"> </w:t>
      </w:r>
      <w:r>
        <w:t>совещаниях</w:t>
      </w:r>
      <w:r>
        <w:rPr>
          <w:spacing w:val="18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директоре,</w:t>
      </w:r>
      <w:r>
        <w:rPr>
          <w:spacing w:val="18"/>
        </w:rPr>
        <w:t xml:space="preserve"> </w:t>
      </w:r>
      <w:r>
        <w:t>совещаниях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заместителе</w:t>
      </w:r>
      <w:r>
        <w:rPr>
          <w:spacing w:val="18"/>
        </w:rPr>
        <w:t xml:space="preserve"> </w:t>
      </w:r>
      <w:r>
        <w:t>директора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заседаниях</w:t>
      </w:r>
      <w:r>
        <w:rPr>
          <w:spacing w:val="-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объединений.</w:t>
      </w:r>
    </w:p>
    <w:p w:rsidR="003B44E0" w:rsidRDefault="00062069" w:rsidP="00AA625B">
      <w:pPr>
        <w:pStyle w:val="a3"/>
        <w:ind w:left="0" w:firstLine="710"/>
      </w:pPr>
      <w:proofErr w:type="spellStart"/>
      <w:r>
        <w:t>Внутришкольный</w:t>
      </w:r>
      <w:proofErr w:type="spellEnd"/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 и задачами работы школы. В плане ВШК прослеживается системность,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3"/>
        </w:rPr>
        <w:t xml:space="preserve"> </w:t>
      </w:r>
      <w:r>
        <w:t>видов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</w:t>
      </w:r>
      <w:r>
        <w:rPr>
          <w:spacing w:val="14"/>
        </w:rPr>
        <w:t xml:space="preserve"> </w:t>
      </w:r>
      <w:r>
        <w:t>контроля,</w:t>
      </w:r>
      <w:r>
        <w:rPr>
          <w:spacing w:val="15"/>
        </w:rPr>
        <w:t xml:space="preserve"> </w:t>
      </w:r>
      <w:r>
        <w:t>определены</w:t>
      </w:r>
      <w:r>
        <w:rPr>
          <w:spacing w:val="13"/>
        </w:rPr>
        <w:t xml:space="preserve"> </w:t>
      </w:r>
      <w:r>
        <w:t>объекты</w:t>
      </w:r>
      <w:r>
        <w:rPr>
          <w:spacing w:val="15"/>
        </w:rPr>
        <w:t xml:space="preserve"> </w:t>
      </w:r>
      <w:r>
        <w:t>ВШК.</w:t>
      </w:r>
    </w:p>
    <w:p w:rsidR="003B44E0" w:rsidRDefault="00062069" w:rsidP="00AA625B">
      <w:pPr>
        <w:pStyle w:val="a3"/>
        <w:ind w:left="0" w:firstLine="720"/>
      </w:pPr>
      <w:r>
        <w:t>Основными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являются:</w:t>
      </w:r>
    </w:p>
    <w:p w:rsidR="003B44E0" w:rsidRDefault="00062069" w:rsidP="00406EFE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sz w:val="28"/>
        </w:rPr>
      </w:pPr>
      <w:r>
        <w:rPr>
          <w:sz w:val="28"/>
        </w:rPr>
        <w:t>выполнение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всеобуча;</w:t>
      </w:r>
    </w:p>
    <w:p w:rsidR="003B44E0" w:rsidRDefault="00062069" w:rsidP="00406EFE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sz w:val="28"/>
        </w:rPr>
      </w:pPr>
      <w:r>
        <w:rPr>
          <w:sz w:val="28"/>
        </w:rPr>
        <w:t>качество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1"/>
          <w:sz w:val="28"/>
        </w:rPr>
        <w:t xml:space="preserve"> </w:t>
      </w:r>
      <w:r>
        <w:rPr>
          <w:sz w:val="28"/>
        </w:rPr>
        <w:t>(ЗУН)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учащихся;</w:t>
      </w:r>
    </w:p>
    <w:p w:rsidR="002340B3" w:rsidRDefault="00062069" w:rsidP="00406EFE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sz w:val="28"/>
        </w:rPr>
      </w:pPr>
      <w:r>
        <w:rPr>
          <w:sz w:val="28"/>
        </w:rPr>
        <w:t>качество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документации;</w:t>
      </w:r>
    </w:p>
    <w:p w:rsidR="002340B3" w:rsidRDefault="002340B3" w:rsidP="00406EFE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sz w:val="28"/>
        </w:rPr>
      </w:pPr>
      <w:r w:rsidRPr="002340B3">
        <w:rPr>
          <w:sz w:val="28"/>
        </w:rPr>
        <w:t>выполнение</w:t>
      </w:r>
      <w:r w:rsidRPr="002340B3">
        <w:rPr>
          <w:spacing w:val="12"/>
          <w:sz w:val="28"/>
        </w:rPr>
        <w:t xml:space="preserve"> </w:t>
      </w:r>
      <w:r w:rsidRPr="002340B3">
        <w:rPr>
          <w:sz w:val="28"/>
        </w:rPr>
        <w:t>учебных</w:t>
      </w:r>
      <w:r w:rsidRPr="002340B3">
        <w:rPr>
          <w:spacing w:val="14"/>
          <w:sz w:val="28"/>
        </w:rPr>
        <w:t xml:space="preserve"> </w:t>
      </w:r>
      <w:r w:rsidRPr="002340B3">
        <w:rPr>
          <w:sz w:val="28"/>
        </w:rPr>
        <w:t>программ</w:t>
      </w:r>
      <w:r w:rsidRPr="002340B3">
        <w:rPr>
          <w:spacing w:val="14"/>
          <w:sz w:val="28"/>
        </w:rPr>
        <w:t xml:space="preserve"> </w:t>
      </w:r>
      <w:r w:rsidRPr="002340B3">
        <w:rPr>
          <w:sz w:val="28"/>
        </w:rPr>
        <w:t>и</w:t>
      </w:r>
      <w:r w:rsidRPr="002340B3">
        <w:rPr>
          <w:spacing w:val="12"/>
          <w:sz w:val="28"/>
        </w:rPr>
        <w:t xml:space="preserve"> </w:t>
      </w:r>
      <w:r w:rsidRPr="002340B3">
        <w:rPr>
          <w:sz w:val="28"/>
        </w:rPr>
        <w:t>предусмотренного</w:t>
      </w:r>
      <w:r w:rsidRPr="002340B3">
        <w:rPr>
          <w:spacing w:val="12"/>
          <w:sz w:val="28"/>
        </w:rPr>
        <w:t xml:space="preserve"> </w:t>
      </w:r>
      <w:r w:rsidRPr="002340B3">
        <w:rPr>
          <w:sz w:val="28"/>
        </w:rPr>
        <w:t>количества</w:t>
      </w:r>
      <w:r w:rsidRPr="002340B3">
        <w:rPr>
          <w:spacing w:val="-67"/>
          <w:sz w:val="28"/>
        </w:rPr>
        <w:t xml:space="preserve"> </w:t>
      </w:r>
      <w:r w:rsidRPr="002340B3">
        <w:rPr>
          <w:sz w:val="28"/>
        </w:rPr>
        <w:t>письменных</w:t>
      </w:r>
      <w:r w:rsidRPr="002340B3">
        <w:rPr>
          <w:spacing w:val="-3"/>
          <w:sz w:val="28"/>
        </w:rPr>
        <w:t xml:space="preserve"> </w:t>
      </w:r>
      <w:r w:rsidRPr="002340B3">
        <w:rPr>
          <w:sz w:val="28"/>
        </w:rPr>
        <w:t>контрольных,</w:t>
      </w:r>
      <w:r w:rsidRPr="002340B3">
        <w:rPr>
          <w:spacing w:val="-2"/>
          <w:sz w:val="28"/>
        </w:rPr>
        <w:t xml:space="preserve"> </w:t>
      </w:r>
      <w:r w:rsidRPr="002340B3">
        <w:rPr>
          <w:sz w:val="28"/>
        </w:rPr>
        <w:t>лабораторных,</w:t>
      </w:r>
      <w:r w:rsidRPr="002340B3">
        <w:rPr>
          <w:spacing w:val="-2"/>
          <w:sz w:val="28"/>
        </w:rPr>
        <w:t xml:space="preserve"> </w:t>
      </w:r>
      <w:r w:rsidRPr="002340B3">
        <w:rPr>
          <w:sz w:val="28"/>
        </w:rPr>
        <w:t>практических работ;</w:t>
      </w:r>
    </w:p>
    <w:p w:rsidR="002340B3" w:rsidRDefault="002340B3" w:rsidP="00406EFE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sz w:val="28"/>
        </w:rPr>
      </w:pPr>
      <w:r w:rsidRPr="002340B3">
        <w:rPr>
          <w:sz w:val="28"/>
        </w:rPr>
        <w:t>подготовка</w:t>
      </w:r>
      <w:r w:rsidRPr="002340B3">
        <w:rPr>
          <w:spacing w:val="31"/>
          <w:sz w:val="28"/>
        </w:rPr>
        <w:t xml:space="preserve"> </w:t>
      </w:r>
      <w:r w:rsidRPr="002340B3">
        <w:rPr>
          <w:sz w:val="28"/>
        </w:rPr>
        <w:t>и</w:t>
      </w:r>
      <w:r w:rsidRPr="002340B3">
        <w:rPr>
          <w:spacing w:val="33"/>
          <w:sz w:val="28"/>
        </w:rPr>
        <w:t xml:space="preserve"> </w:t>
      </w:r>
      <w:r w:rsidRPr="002340B3">
        <w:rPr>
          <w:sz w:val="28"/>
        </w:rPr>
        <w:t>проведение</w:t>
      </w:r>
      <w:r w:rsidRPr="002340B3">
        <w:rPr>
          <w:spacing w:val="34"/>
          <w:sz w:val="28"/>
        </w:rPr>
        <w:t xml:space="preserve"> </w:t>
      </w:r>
      <w:r w:rsidRPr="002340B3">
        <w:rPr>
          <w:sz w:val="28"/>
        </w:rPr>
        <w:t>итоговой</w:t>
      </w:r>
      <w:r w:rsidRPr="002340B3">
        <w:rPr>
          <w:spacing w:val="32"/>
          <w:sz w:val="28"/>
        </w:rPr>
        <w:t xml:space="preserve"> </w:t>
      </w:r>
      <w:r w:rsidRPr="002340B3">
        <w:rPr>
          <w:sz w:val="28"/>
        </w:rPr>
        <w:t>аттестации</w:t>
      </w:r>
      <w:r w:rsidRPr="002340B3">
        <w:rPr>
          <w:spacing w:val="35"/>
          <w:sz w:val="28"/>
        </w:rPr>
        <w:t xml:space="preserve"> </w:t>
      </w:r>
      <w:r w:rsidRPr="002340B3">
        <w:rPr>
          <w:sz w:val="28"/>
        </w:rPr>
        <w:t>за</w:t>
      </w:r>
      <w:r w:rsidRPr="002340B3">
        <w:rPr>
          <w:spacing w:val="31"/>
          <w:sz w:val="28"/>
        </w:rPr>
        <w:t xml:space="preserve"> </w:t>
      </w:r>
      <w:r w:rsidRPr="002340B3">
        <w:rPr>
          <w:sz w:val="28"/>
        </w:rPr>
        <w:t>курс</w:t>
      </w:r>
      <w:r w:rsidRPr="002340B3">
        <w:rPr>
          <w:spacing w:val="33"/>
          <w:sz w:val="28"/>
        </w:rPr>
        <w:t xml:space="preserve"> </w:t>
      </w:r>
      <w:r w:rsidRPr="002340B3">
        <w:rPr>
          <w:sz w:val="28"/>
        </w:rPr>
        <w:t>основной</w:t>
      </w:r>
      <w:r w:rsidRPr="002340B3">
        <w:rPr>
          <w:spacing w:val="32"/>
          <w:sz w:val="28"/>
        </w:rPr>
        <w:t xml:space="preserve"> </w:t>
      </w:r>
      <w:r w:rsidRPr="002340B3">
        <w:rPr>
          <w:sz w:val="28"/>
        </w:rPr>
        <w:t>и</w:t>
      </w:r>
      <w:r w:rsidRPr="002340B3">
        <w:rPr>
          <w:spacing w:val="-67"/>
          <w:sz w:val="28"/>
        </w:rPr>
        <w:t xml:space="preserve"> </w:t>
      </w:r>
      <w:r w:rsidRPr="002340B3">
        <w:rPr>
          <w:sz w:val="28"/>
        </w:rPr>
        <w:t>средней</w:t>
      </w:r>
      <w:r w:rsidRPr="002340B3">
        <w:rPr>
          <w:spacing w:val="-2"/>
          <w:sz w:val="28"/>
        </w:rPr>
        <w:t xml:space="preserve"> </w:t>
      </w:r>
      <w:r w:rsidRPr="002340B3">
        <w:rPr>
          <w:sz w:val="28"/>
        </w:rPr>
        <w:t>школы,</w:t>
      </w:r>
      <w:r w:rsidRPr="002340B3">
        <w:rPr>
          <w:spacing w:val="-3"/>
          <w:sz w:val="28"/>
        </w:rPr>
        <w:t xml:space="preserve"> </w:t>
      </w:r>
      <w:r w:rsidRPr="002340B3">
        <w:rPr>
          <w:sz w:val="28"/>
        </w:rPr>
        <w:t>подготовка</w:t>
      </w:r>
      <w:r w:rsidRPr="002340B3">
        <w:rPr>
          <w:spacing w:val="-3"/>
          <w:sz w:val="28"/>
        </w:rPr>
        <w:t xml:space="preserve"> </w:t>
      </w:r>
      <w:r w:rsidRPr="002340B3">
        <w:rPr>
          <w:sz w:val="28"/>
        </w:rPr>
        <w:t>к</w:t>
      </w:r>
      <w:r w:rsidRPr="002340B3">
        <w:rPr>
          <w:spacing w:val="-3"/>
          <w:sz w:val="28"/>
        </w:rPr>
        <w:t xml:space="preserve"> </w:t>
      </w:r>
      <w:r w:rsidRPr="002340B3">
        <w:rPr>
          <w:sz w:val="28"/>
        </w:rPr>
        <w:t>ГИА</w:t>
      </w:r>
      <w:r w:rsidRPr="002340B3">
        <w:rPr>
          <w:spacing w:val="-3"/>
          <w:sz w:val="28"/>
        </w:rPr>
        <w:t xml:space="preserve"> </w:t>
      </w:r>
      <w:r w:rsidRPr="002340B3">
        <w:rPr>
          <w:sz w:val="28"/>
        </w:rPr>
        <w:t>в</w:t>
      </w:r>
      <w:r w:rsidRPr="002340B3">
        <w:rPr>
          <w:spacing w:val="-3"/>
          <w:sz w:val="28"/>
        </w:rPr>
        <w:t xml:space="preserve"> </w:t>
      </w:r>
      <w:r w:rsidRPr="002340B3">
        <w:rPr>
          <w:sz w:val="28"/>
        </w:rPr>
        <w:t>форматах</w:t>
      </w:r>
      <w:r w:rsidRPr="002340B3">
        <w:rPr>
          <w:spacing w:val="-4"/>
          <w:sz w:val="28"/>
        </w:rPr>
        <w:t xml:space="preserve"> </w:t>
      </w:r>
      <w:r w:rsidRPr="002340B3">
        <w:rPr>
          <w:sz w:val="28"/>
        </w:rPr>
        <w:t>ОГЭ и</w:t>
      </w:r>
      <w:r w:rsidRPr="002340B3">
        <w:rPr>
          <w:spacing w:val="-3"/>
          <w:sz w:val="28"/>
        </w:rPr>
        <w:t xml:space="preserve"> </w:t>
      </w:r>
      <w:r w:rsidRPr="002340B3">
        <w:rPr>
          <w:sz w:val="28"/>
        </w:rPr>
        <w:t>ЕГЭ;</w:t>
      </w:r>
    </w:p>
    <w:p w:rsidR="002340B3" w:rsidRPr="002340B3" w:rsidRDefault="002340B3" w:rsidP="00406EFE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sz w:val="28"/>
        </w:rPr>
      </w:pPr>
      <w:r w:rsidRPr="002340B3">
        <w:rPr>
          <w:sz w:val="28"/>
        </w:rPr>
        <w:t>выполнение</w:t>
      </w:r>
      <w:r w:rsidRPr="002340B3">
        <w:rPr>
          <w:spacing w:val="-10"/>
          <w:sz w:val="28"/>
        </w:rPr>
        <w:t xml:space="preserve"> </w:t>
      </w:r>
      <w:r w:rsidRPr="002340B3">
        <w:rPr>
          <w:sz w:val="28"/>
        </w:rPr>
        <w:t>решений</w:t>
      </w:r>
      <w:r w:rsidRPr="002340B3">
        <w:rPr>
          <w:spacing w:val="-8"/>
          <w:sz w:val="28"/>
        </w:rPr>
        <w:t xml:space="preserve"> </w:t>
      </w:r>
      <w:r w:rsidRPr="002340B3">
        <w:rPr>
          <w:sz w:val="28"/>
        </w:rPr>
        <w:t>педагогических</w:t>
      </w:r>
      <w:r w:rsidRPr="002340B3">
        <w:rPr>
          <w:spacing w:val="-9"/>
          <w:sz w:val="28"/>
        </w:rPr>
        <w:t xml:space="preserve"> </w:t>
      </w:r>
      <w:r w:rsidRPr="002340B3">
        <w:rPr>
          <w:sz w:val="28"/>
        </w:rPr>
        <w:t>советов</w:t>
      </w:r>
      <w:r w:rsidRPr="002340B3">
        <w:rPr>
          <w:spacing w:val="-10"/>
          <w:sz w:val="28"/>
        </w:rPr>
        <w:t xml:space="preserve"> </w:t>
      </w:r>
      <w:r w:rsidRPr="002340B3">
        <w:rPr>
          <w:sz w:val="28"/>
        </w:rPr>
        <w:t>и</w:t>
      </w:r>
      <w:r w:rsidRPr="002340B3">
        <w:rPr>
          <w:spacing w:val="-9"/>
          <w:sz w:val="28"/>
        </w:rPr>
        <w:t xml:space="preserve"> </w:t>
      </w:r>
      <w:r w:rsidRPr="002340B3">
        <w:rPr>
          <w:sz w:val="28"/>
        </w:rPr>
        <w:t>совещаний.</w:t>
      </w:r>
      <w:r w:rsidRPr="002340B3">
        <w:rPr>
          <w:spacing w:val="-67"/>
          <w:sz w:val="28"/>
        </w:rPr>
        <w:t xml:space="preserve"> </w:t>
      </w:r>
    </w:p>
    <w:p w:rsidR="002340B3" w:rsidRPr="002340B3" w:rsidRDefault="002340B3" w:rsidP="00135CC4">
      <w:pPr>
        <w:pStyle w:val="a5"/>
        <w:tabs>
          <w:tab w:val="left" w:pos="426"/>
        </w:tabs>
        <w:ind w:left="0"/>
        <w:rPr>
          <w:sz w:val="28"/>
        </w:rPr>
      </w:pPr>
      <w:r w:rsidRPr="002340B3">
        <w:rPr>
          <w:sz w:val="28"/>
        </w:rPr>
        <w:t>Задачи</w:t>
      </w:r>
      <w:r w:rsidRPr="002340B3">
        <w:rPr>
          <w:spacing w:val="-3"/>
          <w:sz w:val="28"/>
        </w:rPr>
        <w:t xml:space="preserve"> </w:t>
      </w:r>
      <w:r w:rsidRPr="002340B3">
        <w:rPr>
          <w:sz w:val="28"/>
        </w:rPr>
        <w:t>внутришкольного</w:t>
      </w:r>
      <w:r w:rsidRPr="002340B3">
        <w:rPr>
          <w:spacing w:val="-1"/>
          <w:sz w:val="28"/>
        </w:rPr>
        <w:t xml:space="preserve"> </w:t>
      </w:r>
      <w:r w:rsidRPr="002340B3">
        <w:rPr>
          <w:sz w:val="28"/>
        </w:rPr>
        <w:t>контроля:</w:t>
      </w:r>
    </w:p>
    <w:p w:rsidR="002340B3" w:rsidRDefault="002340B3" w:rsidP="00406EFE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образования;</w:t>
      </w:r>
    </w:p>
    <w:p w:rsidR="002340B3" w:rsidRDefault="002340B3" w:rsidP="00406EFE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sz w:val="28"/>
        </w:rPr>
      </w:pPr>
      <w:r>
        <w:rPr>
          <w:sz w:val="28"/>
        </w:rPr>
        <w:t>соблюдение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прав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процесса;</w:t>
      </w:r>
    </w:p>
    <w:p w:rsidR="002340B3" w:rsidRPr="00F9598E" w:rsidRDefault="002340B3" w:rsidP="00406EFE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sz w:val="28"/>
        </w:rPr>
      </w:pPr>
      <w:r w:rsidRPr="00F9598E">
        <w:rPr>
          <w:sz w:val="28"/>
        </w:rPr>
        <w:t>выявление</w:t>
      </w:r>
      <w:r w:rsidRPr="00F9598E">
        <w:rPr>
          <w:spacing w:val="1"/>
          <w:sz w:val="28"/>
        </w:rPr>
        <w:t xml:space="preserve"> </w:t>
      </w:r>
      <w:r w:rsidRPr="00F9598E">
        <w:rPr>
          <w:sz w:val="28"/>
        </w:rPr>
        <w:t>уровня</w:t>
      </w:r>
      <w:r w:rsidRPr="00F9598E">
        <w:rPr>
          <w:spacing w:val="1"/>
          <w:sz w:val="28"/>
        </w:rPr>
        <w:t xml:space="preserve"> </w:t>
      </w:r>
      <w:r w:rsidRPr="00F9598E">
        <w:rPr>
          <w:sz w:val="28"/>
        </w:rPr>
        <w:t>усвоения</w:t>
      </w:r>
      <w:r w:rsidRPr="00F9598E">
        <w:rPr>
          <w:spacing w:val="1"/>
          <w:sz w:val="28"/>
        </w:rPr>
        <w:t xml:space="preserve"> </w:t>
      </w:r>
      <w:r w:rsidRPr="00F9598E">
        <w:rPr>
          <w:sz w:val="28"/>
        </w:rPr>
        <w:t>учащимися</w:t>
      </w:r>
      <w:r w:rsidRPr="00F9598E">
        <w:rPr>
          <w:spacing w:val="1"/>
          <w:sz w:val="28"/>
        </w:rPr>
        <w:t xml:space="preserve"> </w:t>
      </w:r>
      <w:r w:rsidRPr="00F9598E">
        <w:rPr>
          <w:sz w:val="28"/>
        </w:rPr>
        <w:t>знаний</w:t>
      </w:r>
      <w:r w:rsidRPr="00F9598E">
        <w:rPr>
          <w:spacing w:val="1"/>
          <w:sz w:val="28"/>
        </w:rPr>
        <w:t xml:space="preserve"> </w:t>
      </w:r>
      <w:r w:rsidRPr="00F9598E">
        <w:rPr>
          <w:sz w:val="28"/>
        </w:rPr>
        <w:t>базового</w:t>
      </w:r>
      <w:r w:rsidRPr="00F9598E">
        <w:rPr>
          <w:spacing w:val="1"/>
          <w:sz w:val="28"/>
        </w:rPr>
        <w:t xml:space="preserve"> </w:t>
      </w:r>
      <w:r w:rsidRPr="00F9598E">
        <w:rPr>
          <w:sz w:val="28"/>
        </w:rPr>
        <w:t>компонента</w:t>
      </w:r>
      <w:r w:rsidRPr="00F9598E">
        <w:rPr>
          <w:spacing w:val="1"/>
          <w:sz w:val="28"/>
        </w:rPr>
        <w:t xml:space="preserve"> </w:t>
      </w:r>
      <w:r w:rsidRPr="00F9598E">
        <w:rPr>
          <w:sz w:val="28"/>
        </w:rPr>
        <w:t>для</w:t>
      </w:r>
      <w:r w:rsidRPr="00F9598E">
        <w:rPr>
          <w:spacing w:val="1"/>
          <w:sz w:val="28"/>
        </w:rPr>
        <w:t xml:space="preserve"> </w:t>
      </w:r>
      <w:r w:rsidRPr="00F9598E">
        <w:rPr>
          <w:sz w:val="28"/>
        </w:rPr>
        <w:t>определения</w:t>
      </w:r>
      <w:r w:rsidRPr="00F9598E">
        <w:rPr>
          <w:spacing w:val="1"/>
          <w:sz w:val="28"/>
        </w:rPr>
        <w:t xml:space="preserve"> </w:t>
      </w:r>
      <w:r w:rsidRPr="00F9598E">
        <w:rPr>
          <w:sz w:val="28"/>
        </w:rPr>
        <w:t>возможностей,</w:t>
      </w:r>
      <w:r w:rsidRPr="00F9598E">
        <w:rPr>
          <w:spacing w:val="1"/>
          <w:sz w:val="28"/>
        </w:rPr>
        <w:t xml:space="preserve"> </w:t>
      </w:r>
      <w:r w:rsidRPr="00F9598E">
        <w:rPr>
          <w:sz w:val="28"/>
        </w:rPr>
        <w:t>способностей</w:t>
      </w:r>
      <w:r w:rsidRPr="00F9598E">
        <w:rPr>
          <w:spacing w:val="1"/>
          <w:sz w:val="28"/>
        </w:rPr>
        <w:t xml:space="preserve"> </w:t>
      </w:r>
      <w:r w:rsidRPr="00F9598E">
        <w:rPr>
          <w:sz w:val="28"/>
        </w:rPr>
        <w:t>и</w:t>
      </w:r>
      <w:r w:rsidRPr="00F9598E">
        <w:rPr>
          <w:spacing w:val="1"/>
          <w:sz w:val="28"/>
        </w:rPr>
        <w:t xml:space="preserve"> </w:t>
      </w:r>
      <w:r w:rsidRPr="00F9598E">
        <w:rPr>
          <w:sz w:val="28"/>
        </w:rPr>
        <w:t>познавательных</w:t>
      </w:r>
      <w:r w:rsidRPr="00F9598E">
        <w:rPr>
          <w:spacing w:val="1"/>
          <w:sz w:val="28"/>
        </w:rPr>
        <w:t xml:space="preserve"> </w:t>
      </w:r>
      <w:r>
        <w:rPr>
          <w:sz w:val="28"/>
        </w:rPr>
        <w:t>интересов каждого ученика.</w:t>
      </w:r>
    </w:p>
    <w:p w:rsidR="003B44E0" w:rsidRDefault="00062069" w:rsidP="00AA625B">
      <w:pPr>
        <w:pStyle w:val="a3"/>
        <w:ind w:left="0" w:firstLine="720"/>
      </w:pPr>
      <w:r>
        <w:t>Объектами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деятельности: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284"/>
        </w:tabs>
        <w:ind w:left="0" w:firstLine="0"/>
        <w:jc w:val="left"/>
        <w:rPr>
          <w:sz w:val="28"/>
        </w:rPr>
      </w:pPr>
      <w:r>
        <w:rPr>
          <w:sz w:val="28"/>
        </w:rPr>
        <w:t>учебно-воспитательная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работа;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284"/>
        </w:tabs>
        <w:ind w:left="0" w:firstLine="0"/>
        <w:jc w:val="left"/>
        <w:rPr>
          <w:sz w:val="28"/>
        </w:rPr>
      </w:pPr>
      <w:r>
        <w:rPr>
          <w:sz w:val="28"/>
        </w:rPr>
        <w:t>внеурочная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работа;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284"/>
        </w:tabs>
        <w:ind w:left="0" w:firstLine="0"/>
        <w:jc w:val="left"/>
        <w:rPr>
          <w:sz w:val="28"/>
        </w:rPr>
      </w:pPr>
      <w:r>
        <w:rPr>
          <w:sz w:val="28"/>
        </w:rPr>
        <w:t>методическая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работа.</w:t>
      </w:r>
    </w:p>
    <w:p w:rsidR="003B44E0" w:rsidRDefault="00062069" w:rsidP="00135CC4">
      <w:pPr>
        <w:pStyle w:val="a3"/>
        <w:tabs>
          <w:tab w:val="left" w:pos="284"/>
        </w:tabs>
        <w:ind w:left="0"/>
        <w:jc w:val="left"/>
      </w:pPr>
      <w:r>
        <w:t>Планирование</w:t>
      </w:r>
      <w:r>
        <w:rPr>
          <w:spacing w:val="-4"/>
        </w:rPr>
        <w:t xml:space="preserve"> </w:t>
      </w:r>
      <w:r>
        <w:t>ВШК</w:t>
      </w:r>
      <w:r>
        <w:rPr>
          <w:spacing w:val="-4"/>
        </w:rPr>
        <w:t xml:space="preserve"> </w:t>
      </w:r>
      <w:r>
        <w:t>состоит</w:t>
      </w:r>
      <w:r>
        <w:rPr>
          <w:spacing w:val="-3"/>
        </w:rPr>
        <w:t xml:space="preserve"> </w:t>
      </w:r>
      <w:proofErr w:type="gramStart"/>
      <w:r>
        <w:t>из</w:t>
      </w:r>
      <w:proofErr w:type="gramEnd"/>
      <w:r>
        <w:t>: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284"/>
        </w:tabs>
        <w:ind w:left="0" w:firstLine="0"/>
        <w:jc w:val="left"/>
        <w:rPr>
          <w:sz w:val="28"/>
        </w:rPr>
      </w:pPr>
      <w:r>
        <w:rPr>
          <w:sz w:val="28"/>
        </w:rPr>
        <w:t>контроля</w:t>
      </w:r>
      <w:r>
        <w:rPr>
          <w:spacing w:val="-11"/>
          <w:sz w:val="28"/>
        </w:rPr>
        <w:t xml:space="preserve"> </w:t>
      </w:r>
      <w:r>
        <w:rPr>
          <w:sz w:val="28"/>
        </w:rPr>
        <w:t>над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всеобуча;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284"/>
        </w:tabs>
        <w:ind w:left="0" w:firstLine="0"/>
        <w:jc w:val="left"/>
        <w:rPr>
          <w:sz w:val="28"/>
        </w:rPr>
      </w:pPr>
      <w:r>
        <w:rPr>
          <w:sz w:val="28"/>
        </w:rPr>
        <w:t>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над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предметов;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284"/>
        </w:tabs>
        <w:ind w:left="0" w:firstLine="0"/>
        <w:jc w:val="left"/>
        <w:rPr>
          <w:sz w:val="28"/>
        </w:rPr>
      </w:pPr>
      <w:r>
        <w:rPr>
          <w:sz w:val="28"/>
        </w:rPr>
        <w:t>контроля</w:t>
      </w:r>
      <w:r>
        <w:rPr>
          <w:spacing w:val="-13"/>
          <w:sz w:val="28"/>
        </w:rPr>
        <w:t xml:space="preserve"> </w:t>
      </w:r>
      <w:r>
        <w:rPr>
          <w:sz w:val="28"/>
        </w:rPr>
        <w:t>над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ЗУН</w:t>
      </w:r>
      <w:r>
        <w:rPr>
          <w:spacing w:val="-12"/>
          <w:sz w:val="28"/>
        </w:rPr>
        <w:t xml:space="preserve"> </w:t>
      </w:r>
      <w:r>
        <w:rPr>
          <w:sz w:val="28"/>
        </w:rPr>
        <w:t>учащихся;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284"/>
          <w:tab w:val="left" w:pos="1590"/>
        </w:tabs>
        <w:ind w:left="0" w:firstLine="0"/>
        <w:jc w:val="left"/>
        <w:rPr>
          <w:sz w:val="28"/>
        </w:rPr>
      </w:pPr>
      <w:r>
        <w:rPr>
          <w:sz w:val="28"/>
        </w:rPr>
        <w:t>контроля</w:t>
      </w:r>
      <w:r>
        <w:rPr>
          <w:spacing w:val="41"/>
          <w:sz w:val="28"/>
        </w:rPr>
        <w:t xml:space="preserve"> </w:t>
      </w:r>
      <w:r>
        <w:rPr>
          <w:sz w:val="28"/>
        </w:rPr>
        <w:t>над</w:t>
      </w:r>
      <w:r>
        <w:rPr>
          <w:spacing w:val="4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4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учителей;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284"/>
          <w:tab w:val="left" w:pos="1638"/>
          <w:tab w:val="left" w:pos="8833"/>
        </w:tabs>
        <w:ind w:left="0" w:firstLine="0"/>
        <w:jc w:val="left"/>
        <w:rPr>
          <w:sz w:val="28"/>
        </w:rPr>
      </w:pPr>
      <w:r>
        <w:rPr>
          <w:sz w:val="28"/>
        </w:rPr>
        <w:t>контроля</w:t>
      </w:r>
      <w:r>
        <w:rPr>
          <w:spacing w:val="92"/>
          <w:sz w:val="28"/>
        </w:rPr>
        <w:t xml:space="preserve"> </w:t>
      </w:r>
      <w:r>
        <w:rPr>
          <w:sz w:val="28"/>
        </w:rPr>
        <w:t>над</w:t>
      </w:r>
      <w:r>
        <w:rPr>
          <w:spacing w:val="93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93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91"/>
          <w:sz w:val="28"/>
        </w:rPr>
        <w:t xml:space="preserve"> </w:t>
      </w:r>
      <w:r>
        <w:rPr>
          <w:sz w:val="28"/>
        </w:rPr>
        <w:t>исполнением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педсоветов,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постановлений,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документов.</w:t>
      </w:r>
    </w:p>
    <w:p w:rsidR="003B44E0" w:rsidRDefault="00062069" w:rsidP="00AA625B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тематический и</w:t>
      </w:r>
      <w:r>
        <w:rPr>
          <w:spacing w:val="-2"/>
        </w:rPr>
        <w:t xml:space="preserve"> </w:t>
      </w:r>
      <w:r>
        <w:t>фронтальный.</w:t>
      </w:r>
    </w:p>
    <w:p w:rsidR="003B44E0" w:rsidRDefault="00062069" w:rsidP="00AA625B">
      <w:pPr>
        <w:pStyle w:val="a3"/>
        <w:ind w:left="0" w:firstLine="720"/>
      </w:pPr>
      <w:r>
        <w:t>Формы контроля разнообразны и закреплены в локальных нормативных</w:t>
      </w:r>
      <w:r>
        <w:rPr>
          <w:spacing w:val="1"/>
        </w:rPr>
        <w:t xml:space="preserve"> </w:t>
      </w:r>
      <w:r>
        <w:t xml:space="preserve">актах школы: классно-обобщающий, </w:t>
      </w:r>
      <w:proofErr w:type="gramStart"/>
      <w:r>
        <w:t>персональный</w:t>
      </w:r>
      <w:proofErr w:type="gramEnd"/>
      <w:r>
        <w:t>, комплексно-обобщающий,</w:t>
      </w:r>
      <w:r>
        <w:rPr>
          <w:spacing w:val="1"/>
        </w:rPr>
        <w:t xml:space="preserve"> </w:t>
      </w:r>
      <w:r>
        <w:t>тематический.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входной,</w:t>
      </w:r>
      <w:r>
        <w:rPr>
          <w:spacing w:val="-67"/>
        </w:rPr>
        <w:t xml:space="preserve"> </w:t>
      </w:r>
      <w:proofErr w:type="gramStart"/>
      <w:r>
        <w:t>текущий</w:t>
      </w:r>
      <w:proofErr w:type="gramEnd"/>
      <w:r>
        <w:t>,</w:t>
      </w:r>
      <w:r>
        <w:rPr>
          <w:spacing w:val="-3"/>
        </w:rPr>
        <w:t xml:space="preserve"> </w:t>
      </w:r>
      <w:r>
        <w:t>промежуточный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контроля.</w:t>
      </w:r>
    </w:p>
    <w:p w:rsidR="003B44E0" w:rsidRDefault="00062069" w:rsidP="00AA625B">
      <w:pPr>
        <w:pStyle w:val="a3"/>
        <w:ind w:left="0"/>
      </w:pPr>
      <w:r>
        <w:t>Для</w:t>
      </w:r>
      <w:r>
        <w:rPr>
          <w:spacing w:val="-12"/>
        </w:rPr>
        <w:t xml:space="preserve"> </w:t>
      </w:r>
      <w:r>
        <w:t>практического</w:t>
      </w:r>
      <w:r>
        <w:rPr>
          <w:spacing w:val="-11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выбраны</w:t>
      </w:r>
      <w:r>
        <w:rPr>
          <w:spacing w:val="-8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контроля: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284"/>
        </w:tabs>
        <w:ind w:left="0" w:firstLine="0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13"/>
          <w:sz w:val="28"/>
        </w:rPr>
        <w:t xml:space="preserve"> </w:t>
      </w:r>
      <w:r>
        <w:rPr>
          <w:sz w:val="28"/>
        </w:rPr>
        <w:t>наблюдение;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284"/>
        </w:tabs>
        <w:ind w:left="0" w:firstLine="0"/>
        <w:jc w:val="left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документации;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284"/>
        </w:tabs>
        <w:ind w:left="0" w:firstLine="0"/>
        <w:jc w:val="left"/>
        <w:rPr>
          <w:sz w:val="28"/>
        </w:rPr>
      </w:pPr>
      <w:r>
        <w:rPr>
          <w:sz w:val="28"/>
        </w:rPr>
        <w:t>проверка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(срезы,</w:t>
      </w:r>
      <w:r>
        <w:rPr>
          <w:spacing w:val="-7"/>
          <w:sz w:val="28"/>
        </w:rPr>
        <w:t xml:space="preserve"> </w:t>
      </w:r>
      <w:r>
        <w:rPr>
          <w:sz w:val="28"/>
        </w:rPr>
        <w:t>тесты,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работы);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284"/>
        </w:tabs>
        <w:ind w:left="0" w:firstLine="0"/>
        <w:jc w:val="left"/>
        <w:rPr>
          <w:sz w:val="28"/>
        </w:rPr>
      </w:pPr>
      <w:r>
        <w:rPr>
          <w:sz w:val="28"/>
        </w:rPr>
        <w:t>анкетирование;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284"/>
        </w:tabs>
        <w:ind w:left="0" w:firstLine="0"/>
        <w:jc w:val="left"/>
        <w:rPr>
          <w:sz w:val="28"/>
        </w:rPr>
      </w:pPr>
      <w:r>
        <w:rPr>
          <w:sz w:val="28"/>
        </w:rPr>
        <w:t>анализ.</w:t>
      </w:r>
    </w:p>
    <w:p w:rsidR="003B44E0" w:rsidRDefault="00062069" w:rsidP="00AA625B">
      <w:pPr>
        <w:pStyle w:val="a3"/>
        <w:ind w:left="0" w:firstLine="710"/>
        <w:jc w:val="left"/>
      </w:pPr>
      <w:r>
        <w:t>Администрацией</w:t>
      </w:r>
      <w:r>
        <w:rPr>
          <w:spacing w:val="69"/>
        </w:rPr>
        <w:t xml:space="preserve"> </w:t>
      </w:r>
      <w:r>
        <w:t>школы</w:t>
      </w:r>
      <w:r>
        <w:rPr>
          <w:spacing w:val="69"/>
        </w:rPr>
        <w:t xml:space="preserve"> </w:t>
      </w:r>
      <w:r>
        <w:t>используется</w:t>
      </w:r>
      <w:r>
        <w:rPr>
          <w:spacing w:val="68"/>
        </w:rPr>
        <w:t xml:space="preserve"> </w:t>
      </w:r>
      <w:r>
        <w:t>различного</w:t>
      </w:r>
      <w:r>
        <w:rPr>
          <w:spacing w:val="69"/>
        </w:rPr>
        <w:t xml:space="preserve"> </w:t>
      </w:r>
      <w:r>
        <w:t>рода</w:t>
      </w:r>
      <w:r>
        <w:rPr>
          <w:spacing w:val="6"/>
        </w:rPr>
        <w:t xml:space="preserve"> </w:t>
      </w:r>
      <w:r>
        <w:t>стимулирование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выполняемой</w:t>
      </w:r>
      <w:r>
        <w:rPr>
          <w:spacing w:val="-2"/>
        </w:rPr>
        <w:t xml:space="preserve"> </w:t>
      </w:r>
      <w:r>
        <w:t>работы: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284"/>
        </w:tabs>
        <w:ind w:left="0" w:firstLine="0"/>
        <w:jc w:val="left"/>
        <w:rPr>
          <w:sz w:val="28"/>
        </w:rPr>
      </w:pPr>
      <w:r>
        <w:rPr>
          <w:sz w:val="28"/>
        </w:rPr>
        <w:t>аттестация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работников;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284"/>
        </w:tabs>
        <w:ind w:left="0" w:firstLine="0"/>
        <w:jc w:val="left"/>
        <w:rPr>
          <w:sz w:val="28"/>
        </w:rPr>
      </w:pPr>
      <w:r>
        <w:rPr>
          <w:sz w:val="28"/>
        </w:rPr>
        <w:t>премирование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стимулирующие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выплаты;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284"/>
        </w:tabs>
        <w:ind w:left="0" w:firstLine="0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отраслевыми</w:t>
      </w:r>
      <w:r>
        <w:rPr>
          <w:spacing w:val="-6"/>
          <w:sz w:val="28"/>
        </w:rPr>
        <w:t xml:space="preserve"> </w:t>
      </w:r>
      <w:r>
        <w:rPr>
          <w:sz w:val="28"/>
        </w:rPr>
        <w:t>наградами;</w:t>
      </w:r>
    </w:p>
    <w:p w:rsidR="003B44E0" w:rsidRDefault="00062069" w:rsidP="00406EFE">
      <w:pPr>
        <w:pStyle w:val="a5"/>
        <w:numPr>
          <w:ilvl w:val="2"/>
          <w:numId w:val="13"/>
        </w:numPr>
        <w:tabs>
          <w:tab w:val="left" w:pos="284"/>
        </w:tabs>
        <w:ind w:left="0" w:firstLine="0"/>
        <w:jc w:val="left"/>
        <w:rPr>
          <w:sz w:val="28"/>
        </w:rPr>
      </w:pPr>
      <w:r>
        <w:rPr>
          <w:sz w:val="28"/>
        </w:rPr>
        <w:t>обобщение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уровне;</w:t>
      </w:r>
    </w:p>
    <w:p w:rsidR="002340B3" w:rsidRPr="00135CC4" w:rsidRDefault="00135CC4" w:rsidP="00406EFE">
      <w:pPr>
        <w:pStyle w:val="a5"/>
        <w:numPr>
          <w:ilvl w:val="2"/>
          <w:numId w:val="13"/>
        </w:numPr>
        <w:tabs>
          <w:tab w:val="left" w:pos="284"/>
          <w:tab w:val="left" w:pos="1681"/>
          <w:tab w:val="left" w:pos="1682"/>
          <w:tab w:val="left" w:pos="3787"/>
          <w:tab w:val="left" w:pos="5578"/>
          <w:tab w:val="left" w:pos="7212"/>
          <w:tab w:val="left" w:pos="7562"/>
        </w:tabs>
        <w:ind w:left="0" w:firstLine="0"/>
        <w:rPr>
          <w:sz w:val="28"/>
          <w:szCs w:val="28"/>
        </w:rPr>
      </w:pPr>
      <w:r>
        <w:rPr>
          <w:sz w:val="28"/>
        </w:rPr>
        <w:t>предоставление возможности участвовать</w:t>
      </w:r>
      <w:r>
        <w:rPr>
          <w:sz w:val="28"/>
        </w:rPr>
        <w:tab/>
        <w:t xml:space="preserve">в </w:t>
      </w:r>
      <w:r w:rsidR="00062069">
        <w:rPr>
          <w:sz w:val="28"/>
        </w:rPr>
        <w:t>профессиональных</w:t>
      </w:r>
      <w:r>
        <w:rPr>
          <w:sz w:val="28"/>
        </w:rPr>
        <w:t xml:space="preserve"> </w:t>
      </w:r>
      <w:r w:rsidR="002340B3" w:rsidRPr="00135CC4">
        <w:rPr>
          <w:sz w:val="28"/>
          <w:szCs w:val="28"/>
        </w:rPr>
        <w:t>конкурсах.</w:t>
      </w:r>
    </w:p>
    <w:p w:rsidR="003B44E0" w:rsidRDefault="00062069" w:rsidP="00AA625B">
      <w:pPr>
        <w:pStyle w:val="a3"/>
        <w:ind w:left="0" w:firstLine="710"/>
      </w:pP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</w:t>
      </w:r>
      <w:r>
        <w:rPr>
          <w:spacing w:val="-9"/>
        </w:rPr>
        <w:t xml:space="preserve"> </w:t>
      </w:r>
      <w:r>
        <w:t>школы:</w:t>
      </w:r>
      <w:r>
        <w:rPr>
          <w:spacing w:val="-10"/>
        </w:rPr>
        <w:t xml:space="preserve"> </w:t>
      </w:r>
      <w:r>
        <w:t>внедрение</w:t>
      </w:r>
      <w:r>
        <w:rPr>
          <w:spacing w:val="-9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административных</w:t>
      </w:r>
      <w:r>
        <w:rPr>
          <w:spacing w:val="-9"/>
        </w:rPr>
        <w:t xml:space="preserve"> </w:t>
      </w:r>
      <w:r>
        <w:t>программ;</w:t>
      </w:r>
      <w:r>
        <w:rPr>
          <w:spacing w:val="-10"/>
        </w:rPr>
        <w:t xml:space="preserve"> </w:t>
      </w:r>
      <w:r>
        <w:t>укрепление</w:t>
      </w:r>
      <w:r>
        <w:rPr>
          <w:spacing w:val="-67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постоянное</w:t>
      </w:r>
      <w:r>
        <w:rPr>
          <w:spacing w:val="-7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ИКТ.</w:t>
      </w:r>
    </w:p>
    <w:p w:rsidR="003B44E0" w:rsidRDefault="003B44E0" w:rsidP="00AA625B">
      <w:pPr>
        <w:pStyle w:val="a3"/>
        <w:ind w:left="0"/>
        <w:jc w:val="left"/>
        <w:rPr>
          <w:sz w:val="24"/>
        </w:rPr>
      </w:pPr>
    </w:p>
    <w:p w:rsidR="003B44E0" w:rsidRDefault="00062069" w:rsidP="00406EFE">
      <w:pPr>
        <w:pStyle w:val="Heading1"/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t>Реализация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программы,</w:t>
      </w:r>
      <w:r>
        <w:rPr>
          <w:spacing w:val="-13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3B44E0" w:rsidRDefault="003B44E0" w:rsidP="00135CC4">
      <w:pPr>
        <w:pStyle w:val="a3"/>
        <w:tabs>
          <w:tab w:val="left" w:pos="284"/>
        </w:tabs>
        <w:ind w:left="0"/>
        <w:rPr>
          <w:b/>
          <w:sz w:val="27"/>
        </w:rPr>
      </w:pPr>
    </w:p>
    <w:p w:rsidR="003B44E0" w:rsidRDefault="00062069" w:rsidP="002340B3">
      <w:pPr>
        <w:pStyle w:val="a3"/>
        <w:ind w:left="0" w:firstLine="720"/>
      </w:pPr>
      <w:r>
        <w:t>Реализуемые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соответствуют</w:t>
      </w:r>
      <w:r>
        <w:rPr>
          <w:spacing w:val="-6"/>
        </w:rPr>
        <w:t xml:space="preserve"> </w:t>
      </w:r>
      <w:r>
        <w:t>типу</w:t>
      </w:r>
      <w:r>
        <w:rPr>
          <w:spacing w:val="-6"/>
        </w:rPr>
        <w:t xml:space="preserve"> </w:t>
      </w:r>
      <w:r>
        <w:t>учреждения</w:t>
      </w:r>
    </w:p>
    <w:p w:rsidR="003B44E0" w:rsidRDefault="00062069" w:rsidP="00AA625B">
      <w:pPr>
        <w:pStyle w:val="a3"/>
        <w:ind w:left="0"/>
      </w:pP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уставу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лицензии.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комплектованию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предельно</w:t>
      </w:r>
      <w:r>
        <w:rPr>
          <w:spacing w:val="-67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часового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областей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учебном</w:t>
      </w:r>
      <w:r>
        <w:rPr>
          <w:spacing w:val="-11"/>
        </w:rPr>
        <w:t xml:space="preserve"> </w:t>
      </w:r>
      <w:r>
        <w:t>плане.</w:t>
      </w:r>
      <w:r>
        <w:rPr>
          <w:spacing w:val="-13"/>
        </w:rPr>
        <w:t xml:space="preserve"> </w:t>
      </w:r>
      <w:r>
        <w:t>Комплекс</w:t>
      </w:r>
      <w:r>
        <w:rPr>
          <w:spacing w:val="-12"/>
        </w:rPr>
        <w:t xml:space="preserve"> </w:t>
      </w:r>
      <w:r>
        <w:t>программного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компонент.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между ступенями</w:t>
      </w:r>
      <w:r>
        <w:rPr>
          <w:spacing w:val="-2"/>
        </w:rPr>
        <w:t xml:space="preserve"> </w:t>
      </w:r>
      <w:r>
        <w:t>обучения.</w:t>
      </w:r>
    </w:p>
    <w:p w:rsidR="003B44E0" w:rsidRDefault="00062069" w:rsidP="00AA625B">
      <w:pPr>
        <w:pStyle w:val="a3"/>
        <w:ind w:left="0" w:firstLine="710"/>
      </w:pPr>
      <w:r>
        <w:t>В школе реализуются программы начального общего, основного общего и</w:t>
      </w:r>
      <w:r>
        <w:rPr>
          <w:spacing w:val="1"/>
        </w:rPr>
        <w:t xml:space="preserve"> </w:t>
      </w:r>
      <w:r>
        <w:t>среднего (полного)</w:t>
      </w:r>
      <w:r>
        <w:rPr>
          <w:spacing w:val="-1"/>
        </w:rPr>
        <w:t xml:space="preserve"> </w:t>
      </w:r>
      <w:r>
        <w:t>общего образования.</w:t>
      </w:r>
    </w:p>
    <w:p w:rsidR="003B44E0" w:rsidRDefault="00062069" w:rsidP="00AA625B">
      <w:pPr>
        <w:pStyle w:val="a3"/>
        <w:ind w:left="0" w:firstLine="710"/>
      </w:pP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сориентированы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гражданственности.</w:t>
      </w:r>
    </w:p>
    <w:p w:rsidR="003B44E0" w:rsidRDefault="00062069" w:rsidP="00AA625B">
      <w:pPr>
        <w:pStyle w:val="a3"/>
        <w:ind w:left="0" w:firstLine="720"/>
      </w:pPr>
      <w:r>
        <w:t>Все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 школы, соответствуют рекомендациям Министерства образования и</w:t>
      </w:r>
      <w:r>
        <w:rPr>
          <w:spacing w:val="1"/>
        </w:rPr>
        <w:t xml:space="preserve"> </w:t>
      </w:r>
      <w:r>
        <w:t>науки Российской Федерации и реализуются в соответствии с государственными</w:t>
      </w:r>
      <w:r>
        <w:rPr>
          <w:spacing w:val="-67"/>
        </w:rPr>
        <w:t xml:space="preserve"> </w:t>
      </w:r>
      <w:r>
        <w:t>стандартами начального общего, основного общего и среднего (полного) общего</w:t>
      </w:r>
      <w:r>
        <w:rPr>
          <w:spacing w:val="-67"/>
        </w:rPr>
        <w:t xml:space="preserve"> </w:t>
      </w:r>
      <w:r>
        <w:t>образования.</w:t>
      </w:r>
    </w:p>
    <w:p w:rsidR="003B44E0" w:rsidRDefault="00062069" w:rsidP="00AA625B">
      <w:pPr>
        <w:pStyle w:val="a3"/>
        <w:ind w:left="0"/>
      </w:pPr>
      <w:r>
        <w:t>Учебный</w:t>
      </w:r>
      <w:r>
        <w:rPr>
          <w:spacing w:val="-3"/>
        </w:rPr>
        <w:t xml:space="preserve"> </w:t>
      </w:r>
      <w:r>
        <w:t>план:</w:t>
      </w:r>
    </w:p>
    <w:p w:rsidR="003B44E0" w:rsidRDefault="00062069" w:rsidP="00406EFE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left"/>
        <w:rPr>
          <w:sz w:val="28"/>
        </w:rPr>
      </w:pPr>
      <w:r>
        <w:rPr>
          <w:sz w:val="28"/>
        </w:rPr>
        <w:t>соответствует</w:t>
      </w:r>
      <w:r>
        <w:rPr>
          <w:spacing w:val="-18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17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образования;</w:t>
      </w:r>
    </w:p>
    <w:p w:rsidR="003B44E0" w:rsidRDefault="00062069" w:rsidP="00406EFE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left"/>
        <w:rPr>
          <w:sz w:val="28"/>
        </w:rPr>
      </w:pPr>
      <w:r>
        <w:rPr>
          <w:sz w:val="28"/>
        </w:rPr>
        <w:t>создает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:rsidR="003B44E0" w:rsidRDefault="00062069" w:rsidP="00406EFE">
      <w:pPr>
        <w:pStyle w:val="a5"/>
        <w:numPr>
          <w:ilvl w:val="0"/>
          <w:numId w:val="8"/>
        </w:numPr>
        <w:tabs>
          <w:tab w:val="left" w:pos="426"/>
          <w:tab w:val="left" w:pos="1394"/>
        </w:tabs>
        <w:ind w:left="0" w:firstLine="0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6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новую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ступень.</w:t>
      </w:r>
    </w:p>
    <w:p w:rsidR="003B44E0" w:rsidRDefault="00062069" w:rsidP="00135CC4">
      <w:pPr>
        <w:pStyle w:val="a3"/>
        <w:tabs>
          <w:tab w:val="left" w:pos="426"/>
        </w:tabs>
        <w:ind w:left="0"/>
        <w:jc w:val="left"/>
      </w:pPr>
      <w:r>
        <w:lastRenderedPageBreak/>
        <w:t>Структура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плана:</w:t>
      </w:r>
    </w:p>
    <w:p w:rsidR="003B44E0" w:rsidRDefault="00062069" w:rsidP="00406EFE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left"/>
        <w:rPr>
          <w:sz w:val="28"/>
        </w:rPr>
      </w:pPr>
      <w:r>
        <w:rPr>
          <w:spacing w:val="-1"/>
          <w:sz w:val="28"/>
        </w:rPr>
        <w:t>базовый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компонент,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учащихся;</w:t>
      </w:r>
    </w:p>
    <w:p w:rsidR="003B44E0" w:rsidRDefault="00062069" w:rsidP="00406EFE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rPr>
          <w:sz w:val="28"/>
        </w:rPr>
      </w:pPr>
      <w:r>
        <w:rPr>
          <w:sz w:val="28"/>
        </w:rPr>
        <w:t>элективные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сдаче</w:t>
      </w:r>
      <w:r>
        <w:rPr>
          <w:spacing w:val="1"/>
          <w:sz w:val="28"/>
        </w:rPr>
        <w:t xml:space="preserve"> </w:t>
      </w:r>
      <w:r>
        <w:rPr>
          <w:sz w:val="28"/>
        </w:rPr>
        <w:t>ОГЭ,</w:t>
      </w:r>
      <w:r>
        <w:rPr>
          <w:spacing w:val="1"/>
          <w:sz w:val="28"/>
        </w:rPr>
        <w:t xml:space="preserve"> </w:t>
      </w:r>
      <w:r>
        <w:rPr>
          <w:sz w:val="28"/>
        </w:rPr>
        <w:t>ЕГЭ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предметам.</w:t>
      </w:r>
    </w:p>
    <w:p w:rsidR="003B44E0" w:rsidRDefault="00135CC4" w:rsidP="00135CC4">
      <w:pPr>
        <w:pStyle w:val="a3"/>
        <w:tabs>
          <w:tab w:val="left" w:pos="426"/>
        </w:tabs>
        <w:ind w:left="0"/>
      </w:pPr>
      <w:r>
        <w:tab/>
      </w:r>
      <w:r w:rsidR="00062069">
        <w:t>Учебный план для 1–4 классов ориентирован на 4-летний нормативный</w:t>
      </w:r>
      <w:r w:rsidR="00062069">
        <w:rPr>
          <w:spacing w:val="1"/>
        </w:rPr>
        <w:t xml:space="preserve"> </w:t>
      </w:r>
      <w:r w:rsidR="00062069">
        <w:t>срок освоения образовательных программ начального общего образования, 5–9</w:t>
      </w:r>
      <w:r w:rsidR="00062069">
        <w:rPr>
          <w:spacing w:val="1"/>
        </w:rPr>
        <w:t xml:space="preserve"> </w:t>
      </w:r>
      <w:r w:rsidR="00062069">
        <w:t>классов – на 5-летний нормативный срок освоения образовательных программ</w:t>
      </w:r>
      <w:r w:rsidR="00062069">
        <w:rPr>
          <w:spacing w:val="1"/>
        </w:rPr>
        <w:t xml:space="preserve"> </w:t>
      </w:r>
      <w:r w:rsidR="00062069">
        <w:t>основного общего образования, 10–11 классов – на 2-летний нормативный срок</w:t>
      </w:r>
      <w:r w:rsidR="00062069">
        <w:rPr>
          <w:spacing w:val="1"/>
        </w:rPr>
        <w:t xml:space="preserve"> </w:t>
      </w:r>
      <w:r w:rsidR="00062069">
        <w:t>освоения</w:t>
      </w:r>
      <w:r w:rsidR="00062069">
        <w:rPr>
          <w:spacing w:val="-7"/>
        </w:rPr>
        <w:t xml:space="preserve"> </w:t>
      </w:r>
      <w:r w:rsidR="00062069">
        <w:t>образовательных</w:t>
      </w:r>
      <w:r w:rsidR="00062069">
        <w:rPr>
          <w:spacing w:val="-5"/>
        </w:rPr>
        <w:t xml:space="preserve"> </w:t>
      </w:r>
      <w:r w:rsidR="00062069">
        <w:t>программ</w:t>
      </w:r>
      <w:r w:rsidR="00062069">
        <w:rPr>
          <w:spacing w:val="-6"/>
        </w:rPr>
        <w:t xml:space="preserve"> </w:t>
      </w:r>
      <w:r w:rsidR="00062069">
        <w:t>среднего</w:t>
      </w:r>
      <w:r w:rsidR="00062069">
        <w:rPr>
          <w:spacing w:val="-6"/>
        </w:rPr>
        <w:t xml:space="preserve"> </w:t>
      </w:r>
      <w:r w:rsidR="00062069">
        <w:t>(полного)</w:t>
      </w:r>
      <w:r w:rsidR="00062069">
        <w:rPr>
          <w:spacing w:val="-6"/>
        </w:rPr>
        <w:t xml:space="preserve"> </w:t>
      </w:r>
      <w:r w:rsidR="00062069">
        <w:t>общего</w:t>
      </w:r>
      <w:r w:rsidR="00062069">
        <w:rPr>
          <w:spacing w:val="-6"/>
        </w:rPr>
        <w:t xml:space="preserve"> </w:t>
      </w:r>
      <w:r w:rsidR="00062069">
        <w:t>образования.</w:t>
      </w:r>
    </w:p>
    <w:p w:rsidR="003B44E0" w:rsidRDefault="00062069" w:rsidP="00AA625B">
      <w:pPr>
        <w:pStyle w:val="a3"/>
        <w:ind w:left="0" w:firstLine="720"/>
      </w:pPr>
      <w:r>
        <w:t>В соответствии с приказом Министерства образования и науки Российской</w:t>
      </w:r>
      <w:r>
        <w:rPr>
          <w:spacing w:val="-67"/>
        </w:rPr>
        <w:t xml:space="preserve"> </w:t>
      </w:r>
      <w:r>
        <w:t>Федерации от 09.03.2004 г. № 1312 «Об утверждении федерального базисного</w:t>
      </w:r>
      <w:r>
        <w:rPr>
          <w:spacing w:val="1"/>
        </w:rPr>
        <w:t xml:space="preserve"> </w:t>
      </w:r>
      <w:r>
        <w:t>учебного и примерных учебных планов для общеобразовательных учреждений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</w:p>
    <w:p w:rsidR="003B44E0" w:rsidRDefault="00062069" w:rsidP="00AA625B">
      <w:pPr>
        <w:pStyle w:val="a3"/>
        <w:ind w:left="0"/>
        <w:jc w:val="left"/>
      </w:pPr>
      <w:r>
        <w:t>I</w:t>
      </w:r>
      <w:r>
        <w:rPr>
          <w:spacing w:val="-5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недели;</w:t>
      </w:r>
    </w:p>
    <w:p w:rsidR="003B44E0" w:rsidRDefault="00062069" w:rsidP="00AA625B">
      <w:pPr>
        <w:pStyle w:val="a3"/>
        <w:ind w:left="0"/>
        <w:jc w:val="left"/>
      </w:pPr>
      <w:r>
        <w:t>II-IV</w:t>
      </w:r>
      <w:r>
        <w:rPr>
          <w:spacing w:val="-10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недель;</w:t>
      </w:r>
    </w:p>
    <w:p w:rsidR="003B44E0" w:rsidRDefault="00062069" w:rsidP="00AA625B">
      <w:pPr>
        <w:pStyle w:val="a3"/>
        <w:tabs>
          <w:tab w:val="left" w:pos="2830"/>
          <w:tab w:val="left" w:pos="3172"/>
          <w:tab w:val="left" w:pos="4546"/>
          <w:tab w:val="left" w:pos="6253"/>
          <w:tab w:val="left" w:pos="7825"/>
          <w:tab w:val="left" w:pos="9024"/>
        </w:tabs>
        <w:ind w:left="0"/>
        <w:jc w:val="left"/>
      </w:pPr>
      <w:r>
        <w:t>V-IX</w:t>
      </w:r>
      <w:r>
        <w:rPr>
          <w:spacing w:val="109"/>
        </w:rPr>
        <w:t xml:space="preserve"> </w:t>
      </w:r>
      <w:r w:rsidR="00135CC4">
        <w:t xml:space="preserve">классы </w:t>
      </w:r>
      <w:r>
        <w:t>–</w:t>
      </w:r>
      <w:r w:rsidR="00135CC4">
        <w:t xml:space="preserve"> </w:t>
      </w:r>
      <w:r>
        <w:t>не</w:t>
      </w:r>
      <w:r>
        <w:rPr>
          <w:spacing w:val="127"/>
        </w:rPr>
        <w:t xml:space="preserve"> </w:t>
      </w:r>
      <w:r>
        <w:t>менее</w:t>
      </w:r>
      <w:r>
        <w:tab/>
        <w:t>34</w:t>
      </w:r>
      <w:r>
        <w:rPr>
          <w:spacing w:val="126"/>
        </w:rPr>
        <w:t xml:space="preserve"> </w:t>
      </w:r>
      <w:r>
        <w:t>учебных</w:t>
      </w:r>
      <w:r w:rsidR="00135CC4">
        <w:t xml:space="preserve"> </w:t>
      </w:r>
      <w:r>
        <w:t>недель</w:t>
      </w:r>
      <w:r>
        <w:rPr>
          <w:spacing w:val="125"/>
        </w:rPr>
        <w:t xml:space="preserve"> </w:t>
      </w:r>
      <w:r>
        <w:t>(не</w:t>
      </w:r>
      <w:r>
        <w:tab/>
        <w:t>включая</w:t>
      </w:r>
      <w:r w:rsidR="00135CC4">
        <w:t xml:space="preserve"> </w:t>
      </w:r>
      <w:r>
        <w:rPr>
          <w:spacing w:val="-1"/>
        </w:rPr>
        <w:t>летний</w:t>
      </w:r>
      <w:r>
        <w:rPr>
          <w:spacing w:val="-67"/>
        </w:rPr>
        <w:t xml:space="preserve"> </w:t>
      </w:r>
      <w:r>
        <w:t>экзаменационный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IX классах);</w:t>
      </w:r>
    </w:p>
    <w:p w:rsidR="003B44E0" w:rsidRDefault="00062069" w:rsidP="00AA625B">
      <w:pPr>
        <w:pStyle w:val="a3"/>
        <w:ind w:left="0"/>
      </w:pPr>
      <w:r>
        <w:t>X-XI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экзаменационный период в XI классах и проведение учебных сборов по</w:t>
      </w:r>
      <w:r>
        <w:rPr>
          <w:spacing w:val="1"/>
        </w:rPr>
        <w:t xml:space="preserve"> </w:t>
      </w:r>
      <w:r>
        <w:t>основам</w:t>
      </w:r>
      <w:r>
        <w:rPr>
          <w:spacing w:val="-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службы).</w:t>
      </w:r>
    </w:p>
    <w:p w:rsidR="003B44E0" w:rsidRDefault="00062069" w:rsidP="00AA625B">
      <w:pPr>
        <w:pStyle w:val="a3"/>
        <w:ind w:left="0" w:firstLine="720"/>
      </w:pPr>
      <w:r>
        <w:t>Режим работы в 1-4 классах определен образовательным учреждением по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548CC">
        <w:t>одну</w:t>
      </w:r>
      <w:r>
        <w:rPr>
          <w:spacing w:val="1"/>
        </w:rPr>
        <w:t xml:space="preserve"> </w:t>
      </w:r>
      <w:r w:rsidR="001548CC">
        <w:t>смену</w:t>
      </w:r>
      <w:r>
        <w:t>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 w:rsidR="00C3430A">
        <w:t>1-м</w:t>
      </w:r>
      <w:r>
        <w:rPr>
          <w:spacing w:val="1"/>
        </w:rPr>
        <w:t xml:space="preserve"> </w:t>
      </w:r>
      <w:r w:rsidR="00C3430A">
        <w:t>классе</w:t>
      </w:r>
      <w:r>
        <w:rPr>
          <w:spacing w:val="1"/>
        </w:rPr>
        <w:t xml:space="preserve"> </w:t>
      </w:r>
      <w:r>
        <w:t>используется «ступенчатый» режим обучения, а именно: в сентябре-октябре – по</w:t>
      </w:r>
      <w:r>
        <w:rPr>
          <w:spacing w:val="-67"/>
        </w:rPr>
        <w:t xml:space="preserve"> </w:t>
      </w:r>
      <w:r>
        <w:t>3 урока в день по 35 минут каждый, в ноябре-декабре – по 4 урока по 35 минут</w:t>
      </w:r>
      <w:r>
        <w:rPr>
          <w:spacing w:val="1"/>
        </w:rPr>
        <w:t xml:space="preserve"> </w:t>
      </w:r>
      <w:r>
        <w:t xml:space="preserve">каждый, с января по май – по 4 </w:t>
      </w:r>
      <w:r w:rsidR="001548CC">
        <w:t>урока по 45 минут каждый.</w:t>
      </w:r>
      <w:proofErr w:type="gramEnd"/>
      <w:r w:rsidR="001548CC">
        <w:t xml:space="preserve"> Во 2-4</w:t>
      </w:r>
      <w:r>
        <w:t xml:space="preserve"> классах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1548CC">
        <w:t>пятидневной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неделе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смену.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1–</w:t>
      </w:r>
      <w:r>
        <w:rPr>
          <w:spacing w:val="-67"/>
        </w:rPr>
        <w:t xml:space="preserve"> </w:t>
      </w:r>
      <w:r>
        <w:t>11-х</w:t>
      </w:r>
      <w:r>
        <w:rPr>
          <w:spacing w:val="-1"/>
        </w:rPr>
        <w:t xml:space="preserve"> </w:t>
      </w:r>
      <w:r>
        <w:t>классов не</w:t>
      </w:r>
      <w:r>
        <w:rPr>
          <w:spacing w:val="-2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(</w:t>
      </w:r>
      <w:proofErr w:type="spellStart"/>
      <w:r>
        <w:t>СанПиН</w:t>
      </w:r>
      <w:proofErr w:type="spellEnd"/>
      <w:r>
        <w:rPr>
          <w:spacing w:val="-2"/>
        </w:rPr>
        <w:t xml:space="preserve"> </w:t>
      </w:r>
      <w:r>
        <w:t>2.4.2.2821-10).</w:t>
      </w:r>
    </w:p>
    <w:p w:rsidR="003B44E0" w:rsidRDefault="00062069" w:rsidP="00AA625B">
      <w:pPr>
        <w:pStyle w:val="a3"/>
        <w:ind w:left="0" w:firstLine="720"/>
      </w:pPr>
      <w:r>
        <w:t>Федеральный компонент является обязательной частью учебного плана 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единство образовательного</w:t>
      </w:r>
      <w:r>
        <w:rPr>
          <w:spacing w:val="-1"/>
        </w:rPr>
        <w:t xml:space="preserve"> </w:t>
      </w:r>
      <w:r>
        <w:t>пространства.</w:t>
      </w:r>
    </w:p>
    <w:p w:rsidR="003B44E0" w:rsidRDefault="00062069" w:rsidP="00DE0E09">
      <w:pPr>
        <w:pStyle w:val="a3"/>
        <w:ind w:left="0" w:firstLine="720"/>
      </w:pPr>
      <w:r>
        <w:t>Компонент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частью</w:t>
      </w:r>
      <w:r>
        <w:rPr>
          <w:spacing w:val="-67"/>
        </w:rPr>
        <w:t xml:space="preserve"> </w:t>
      </w:r>
      <w:r>
        <w:t>учебного</w:t>
      </w:r>
      <w:r>
        <w:rPr>
          <w:spacing w:val="67"/>
        </w:rPr>
        <w:t xml:space="preserve"> </w:t>
      </w:r>
      <w:r w:rsidR="00DE0E09">
        <w:t xml:space="preserve">плана. </w:t>
      </w:r>
      <w:r w:rsidR="001548CC">
        <w:t>В</w:t>
      </w:r>
      <w:r>
        <w:rPr>
          <w:spacing w:val="1"/>
        </w:rPr>
        <w:t xml:space="preserve"> </w:t>
      </w:r>
      <w:r w:rsidR="00090A44">
        <w:t>5-7</w:t>
      </w:r>
      <w:r w:rsidR="001548CC">
        <w:t xml:space="preserve"> </w:t>
      </w:r>
      <w:r>
        <w:rPr>
          <w:spacing w:val="1"/>
        </w:rPr>
        <w:t xml:space="preserve"> </w:t>
      </w:r>
      <w:r>
        <w:t>класс</w:t>
      </w:r>
      <w:r w:rsidR="00090A44">
        <w:t>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 w:rsidR="001548CC">
        <w:t>испанского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иностранного</w:t>
      </w:r>
      <w:r w:rsidR="001548CC">
        <w:rPr>
          <w:spacing w:val="1"/>
        </w:rPr>
        <w:t xml:space="preserve">, </w:t>
      </w:r>
      <w:r>
        <w:t>а в начальных классах за счет внеурочной</w:t>
      </w:r>
      <w:r>
        <w:rPr>
          <w:spacing w:val="1"/>
        </w:rPr>
        <w:t xml:space="preserve"> </w:t>
      </w:r>
      <w:r>
        <w:t>деятельности</w:t>
      </w:r>
      <w:r w:rsidR="001548CC">
        <w:t xml:space="preserve"> отведено по 2 часа на «Занимательный английский»</w:t>
      </w:r>
      <w:r>
        <w:t>.</w:t>
      </w:r>
    </w:p>
    <w:p w:rsidR="003B44E0" w:rsidRPr="001548CC" w:rsidRDefault="001548CC" w:rsidP="00135CC4">
      <w:pPr>
        <w:tabs>
          <w:tab w:val="left" w:pos="709"/>
        </w:tabs>
        <w:rPr>
          <w:sz w:val="28"/>
        </w:rPr>
      </w:pPr>
      <w:r>
        <w:rPr>
          <w:sz w:val="28"/>
        </w:rPr>
        <w:tab/>
        <w:t>Б</w:t>
      </w:r>
      <w:r w:rsidR="00062069" w:rsidRPr="001548CC">
        <w:rPr>
          <w:sz w:val="28"/>
        </w:rPr>
        <w:t xml:space="preserve">азовый уровень </w:t>
      </w:r>
      <w:r>
        <w:rPr>
          <w:sz w:val="28"/>
        </w:rPr>
        <w:t xml:space="preserve">обучения </w:t>
      </w:r>
      <w:r w:rsidR="00062069" w:rsidRPr="001548CC">
        <w:rPr>
          <w:sz w:val="28"/>
        </w:rPr>
        <w:t>является обязательным для всех обучающихся 10–11</w:t>
      </w:r>
      <w:r w:rsidR="00062069" w:rsidRPr="001548CC">
        <w:rPr>
          <w:spacing w:val="1"/>
          <w:sz w:val="28"/>
        </w:rPr>
        <w:t xml:space="preserve"> </w:t>
      </w:r>
      <w:r w:rsidR="00062069" w:rsidRPr="001548CC">
        <w:rPr>
          <w:sz w:val="28"/>
        </w:rPr>
        <w:t>классов,</w:t>
      </w:r>
      <w:r w:rsidR="00062069" w:rsidRPr="001548CC">
        <w:rPr>
          <w:spacing w:val="1"/>
          <w:sz w:val="28"/>
        </w:rPr>
        <w:t xml:space="preserve"> </w:t>
      </w:r>
      <w:r w:rsidR="00062069" w:rsidRPr="001548CC">
        <w:rPr>
          <w:sz w:val="28"/>
        </w:rPr>
        <w:t>представлен</w:t>
      </w:r>
      <w:r w:rsidR="00062069" w:rsidRPr="001548CC">
        <w:rPr>
          <w:spacing w:val="1"/>
          <w:sz w:val="28"/>
        </w:rPr>
        <w:t xml:space="preserve"> </w:t>
      </w:r>
      <w:r w:rsidR="00062069" w:rsidRPr="001548CC">
        <w:rPr>
          <w:sz w:val="28"/>
        </w:rPr>
        <w:t>набором</w:t>
      </w:r>
      <w:r w:rsidR="00062069" w:rsidRPr="001548CC">
        <w:rPr>
          <w:spacing w:val="1"/>
          <w:sz w:val="28"/>
        </w:rPr>
        <w:t xml:space="preserve"> </w:t>
      </w:r>
      <w:r w:rsidR="00062069" w:rsidRPr="001548CC">
        <w:rPr>
          <w:sz w:val="28"/>
        </w:rPr>
        <w:t>обязательных</w:t>
      </w:r>
      <w:r w:rsidR="00062069" w:rsidRPr="001548CC">
        <w:rPr>
          <w:spacing w:val="1"/>
          <w:sz w:val="28"/>
        </w:rPr>
        <w:t xml:space="preserve"> </w:t>
      </w:r>
      <w:r w:rsidR="00062069" w:rsidRPr="001548CC">
        <w:rPr>
          <w:sz w:val="28"/>
        </w:rPr>
        <w:t>учебных</w:t>
      </w:r>
      <w:r w:rsidR="00062069" w:rsidRPr="001548CC">
        <w:rPr>
          <w:spacing w:val="1"/>
          <w:sz w:val="28"/>
        </w:rPr>
        <w:t xml:space="preserve"> </w:t>
      </w:r>
      <w:r w:rsidR="00062069" w:rsidRPr="001548CC">
        <w:rPr>
          <w:sz w:val="28"/>
        </w:rPr>
        <w:t>предметов</w:t>
      </w:r>
      <w:r w:rsidR="00062069" w:rsidRPr="001548CC">
        <w:rPr>
          <w:spacing w:val="1"/>
          <w:sz w:val="28"/>
        </w:rPr>
        <w:t xml:space="preserve"> </w:t>
      </w:r>
      <w:r w:rsidR="00062069" w:rsidRPr="001548CC">
        <w:rPr>
          <w:sz w:val="28"/>
        </w:rPr>
        <w:t>в</w:t>
      </w:r>
      <w:r w:rsidR="00062069" w:rsidRPr="001548CC">
        <w:rPr>
          <w:spacing w:val="1"/>
          <w:sz w:val="28"/>
        </w:rPr>
        <w:t xml:space="preserve"> </w:t>
      </w:r>
      <w:r w:rsidR="00062069" w:rsidRPr="001548CC">
        <w:rPr>
          <w:sz w:val="28"/>
        </w:rPr>
        <w:t>инвариантной</w:t>
      </w:r>
      <w:r w:rsidR="00062069" w:rsidRPr="001548CC">
        <w:rPr>
          <w:spacing w:val="1"/>
          <w:sz w:val="28"/>
        </w:rPr>
        <w:t xml:space="preserve"> </w:t>
      </w:r>
      <w:r w:rsidR="00062069" w:rsidRPr="001548CC">
        <w:rPr>
          <w:sz w:val="28"/>
        </w:rPr>
        <w:t>части</w:t>
      </w:r>
      <w:r w:rsidR="00062069" w:rsidRPr="001548CC">
        <w:rPr>
          <w:spacing w:val="1"/>
          <w:sz w:val="28"/>
        </w:rPr>
        <w:t xml:space="preserve"> </w:t>
      </w:r>
      <w:r w:rsidR="00062069" w:rsidRPr="001548CC">
        <w:rPr>
          <w:sz w:val="28"/>
        </w:rPr>
        <w:t>и</w:t>
      </w:r>
      <w:r w:rsidR="00062069" w:rsidRPr="001548CC">
        <w:rPr>
          <w:spacing w:val="1"/>
          <w:sz w:val="28"/>
        </w:rPr>
        <w:t xml:space="preserve"> </w:t>
      </w:r>
      <w:r w:rsidR="00062069" w:rsidRPr="001548CC">
        <w:rPr>
          <w:sz w:val="28"/>
        </w:rPr>
        <w:t>набором</w:t>
      </w:r>
      <w:r w:rsidR="00062069" w:rsidRPr="001548CC">
        <w:rPr>
          <w:spacing w:val="1"/>
          <w:sz w:val="28"/>
        </w:rPr>
        <w:t xml:space="preserve"> </w:t>
      </w:r>
      <w:r w:rsidR="00062069" w:rsidRPr="001548CC">
        <w:rPr>
          <w:sz w:val="28"/>
        </w:rPr>
        <w:t>учебных</w:t>
      </w:r>
      <w:r w:rsidR="00062069" w:rsidRPr="001548CC">
        <w:rPr>
          <w:spacing w:val="1"/>
          <w:sz w:val="28"/>
        </w:rPr>
        <w:t xml:space="preserve"> </w:t>
      </w:r>
      <w:r w:rsidR="00062069" w:rsidRPr="001548CC">
        <w:rPr>
          <w:sz w:val="28"/>
        </w:rPr>
        <w:t>предметов</w:t>
      </w:r>
      <w:r w:rsidR="00062069" w:rsidRPr="001548CC">
        <w:rPr>
          <w:spacing w:val="1"/>
          <w:sz w:val="28"/>
        </w:rPr>
        <w:t xml:space="preserve"> </w:t>
      </w:r>
      <w:r w:rsidR="00062069" w:rsidRPr="001548CC">
        <w:rPr>
          <w:sz w:val="28"/>
        </w:rPr>
        <w:t>по</w:t>
      </w:r>
      <w:r w:rsidR="00062069" w:rsidRPr="001548CC">
        <w:rPr>
          <w:spacing w:val="1"/>
          <w:sz w:val="28"/>
        </w:rPr>
        <w:t xml:space="preserve"> </w:t>
      </w:r>
      <w:r w:rsidR="00062069" w:rsidRPr="001548CC">
        <w:rPr>
          <w:sz w:val="28"/>
        </w:rPr>
        <w:t>выбору</w:t>
      </w:r>
      <w:r w:rsidR="00062069" w:rsidRPr="001548CC">
        <w:rPr>
          <w:spacing w:val="1"/>
          <w:sz w:val="28"/>
        </w:rPr>
        <w:t xml:space="preserve"> </w:t>
      </w:r>
      <w:r w:rsidR="00062069" w:rsidRPr="001548CC">
        <w:rPr>
          <w:sz w:val="28"/>
        </w:rPr>
        <w:t>в</w:t>
      </w:r>
      <w:r w:rsidR="00062069" w:rsidRPr="001548CC">
        <w:rPr>
          <w:spacing w:val="-67"/>
          <w:sz w:val="28"/>
        </w:rPr>
        <w:t xml:space="preserve"> </w:t>
      </w:r>
      <w:r w:rsidR="00062069" w:rsidRPr="001548CC">
        <w:rPr>
          <w:sz w:val="28"/>
        </w:rPr>
        <w:t>вариативной</w:t>
      </w:r>
      <w:r w:rsidR="00062069" w:rsidRPr="001548CC">
        <w:rPr>
          <w:spacing w:val="-1"/>
          <w:sz w:val="28"/>
        </w:rPr>
        <w:t xml:space="preserve"> </w:t>
      </w:r>
      <w:r w:rsidR="00062069" w:rsidRPr="001548CC">
        <w:rPr>
          <w:sz w:val="28"/>
        </w:rPr>
        <w:t>части федерального</w:t>
      </w:r>
      <w:r w:rsidR="00062069" w:rsidRPr="001548CC">
        <w:rPr>
          <w:spacing w:val="-1"/>
          <w:sz w:val="28"/>
        </w:rPr>
        <w:t xml:space="preserve"> </w:t>
      </w:r>
      <w:r w:rsidR="007507E4">
        <w:rPr>
          <w:sz w:val="28"/>
        </w:rPr>
        <w:t>компонента.</w:t>
      </w:r>
    </w:p>
    <w:p w:rsidR="003B44E0" w:rsidRDefault="00062069" w:rsidP="00AA625B">
      <w:pPr>
        <w:pStyle w:val="a3"/>
        <w:ind w:left="0" w:firstLine="720"/>
      </w:pPr>
      <w:r>
        <w:t>Учебные программы регионального содержания используются в качестве</w:t>
      </w:r>
      <w:r>
        <w:rPr>
          <w:spacing w:val="1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дополняют</w:t>
      </w:r>
      <w:r>
        <w:rPr>
          <w:spacing w:val="-4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инвариантной</w:t>
      </w:r>
      <w:r>
        <w:rPr>
          <w:spacing w:val="-5"/>
        </w:rPr>
        <w:t xml:space="preserve"> </w:t>
      </w:r>
      <w:r>
        <w:t>части.</w:t>
      </w:r>
    </w:p>
    <w:p w:rsidR="003B44E0" w:rsidRDefault="00062069" w:rsidP="00AA625B">
      <w:pPr>
        <w:pStyle w:val="a3"/>
        <w:ind w:left="0" w:firstLine="720"/>
      </w:pPr>
      <w:r>
        <w:t>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плана:</w:t>
      </w:r>
    </w:p>
    <w:p w:rsidR="003B44E0" w:rsidRDefault="00062069" w:rsidP="00406EFE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t>преемственность структуры и содержания начального, основного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(полного)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 w:rsidR="007507E4">
        <w:rPr>
          <w:sz w:val="28"/>
        </w:rPr>
        <w:t>обязательна.</w:t>
      </w:r>
    </w:p>
    <w:p w:rsidR="003B44E0" w:rsidRDefault="00062069" w:rsidP="00AA625B">
      <w:pPr>
        <w:pStyle w:val="a3"/>
        <w:ind w:left="0" w:firstLine="720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письмом Департамента государственной политики в образовании</w:t>
      </w:r>
      <w:r>
        <w:rPr>
          <w:spacing w:val="-67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04.03.2010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03-413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 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элективных курсов».</w:t>
      </w:r>
    </w:p>
    <w:p w:rsidR="003B44E0" w:rsidRDefault="00062069" w:rsidP="00AA625B">
      <w:pPr>
        <w:pStyle w:val="a3"/>
        <w:ind w:left="0" w:firstLine="720"/>
      </w:pPr>
      <w:r>
        <w:t>Образовательное учреждение самостоятельно принимает решение и 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элективных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курсов.</w:t>
      </w:r>
    </w:p>
    <w:p w:rsidR="003B44E0" w:rsidRDefault="00062069" w:rsidP="00AA625B">
      <w:pPr>
        <w:pStyle w:val="a3"/>
        <w:ind w:left="0" w:firstLine="72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учебников,</w:t>
      </w:r>
      <w:r>
        <w:rPr>
          <w:spacing w:val="-67"/>
        </w:rPr>
        <w:t xml:space="preserve"> </w:t>
      </w:r>
      <w:r>
        <w:t>рекомендованных (допущенных) к использованию в образовательном процессе 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имеющих</w:t>
      </w:r>
      <w:r>
        <w:rPr>
          <w:spacing w:val="-9"/>
        </w:rPr>
        <w:t xml:space="preserve"> </w:t>
      </w:r>
      <w:r>
        <w:t>государственную</w:t>
      </w:r>
      <w:r>
        <w:rPr>
          <w:spacing w:val="-7"/>
        </w:rPr>
        <w:t xml:space="preserve"> </w:t>
      </w:r>
      <w:r w:rsidR="00090A44">
        <w:t>аккредитацию.</w:t>
      </w:r>
    </w:p>
    <w:p w:rsidR="003B44E0" w:rsidRDefault="00062069" w:rsidP="00AA625B">
      <w:pPr>
        <w:pStyle w:val="a3"/>
        <w:ind w:left="0" w:firstLine="720"/>
      </w:pPr>
      <w:proofErr w:type="gramStart"/>
      <w:r>
        <w:t>В связи с изучением учебного предмета «Физическая культура» в объеме 3</w:t>
      </w:r>
      <w:r>
        <w:rPr>
          <w:spacing w:val="-67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классы</w:t>
      </w:r>
      <w:r>
        <w:rPr>
          <w:spacing w:val="-6"/>
        </w:rPr>
        <w:t xml:space="preserve"> </w:t>
      </w:r>
      <w:r>
        <w:t>(приказ</w:t>
      </w:r>
      <w:r>
        <w:rPr>
          <w:spacing w:val="-7"/>
        </w:rPr>
        <w:t xml:space="preserve"> </w:t>
      </w:r>
      <w:r>
        <w:t>Минобразования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от 30.08.2010 г. № 889) с целью увеличения объема двигательной 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привития</w:t>
      </w:r>
      <w:r>
        <w:rPr>
          <w:spacing w:val="-67"/>
        </w:rPr>
        <w:t xml:space="preserve"> </w:t>
      </w:r>
      <w:r>
        <w:t>навыков здорового образа жизни учитывается состояние здоровья обучающихся</w:t>
      </w:r>
      <w:r>
        <w:rPr>
          <w:spacing w:val="1"/>
        </w:rPr>
        <w:t xml:space="preserve"> </w:t>
      </w:r>
      <w:r>
        <w:t>и деление их в зависимости от состояния здоровья на три группы: основную,</w:t>
      </w:r>
      <w:r>
        <w:rPr>
          <w:spacing w:val="1"/>
        </w:rPr>
        <w:t xml:space="preserve"> </w:t>
      </w:r>
      <w:r>
        <w:t>подготовительную,</w:t>
      </w:r>
      <w:r>
        <w:rPr>
          <w:spacing w:val="1"/>
        </w:rPr>
        <w:t xml:space="preserve"> </w:t>
      </w:r>
      <w:r>
        <w:t>специальную</w:t>
      </w:r>
      <w:proofErr w:type="gramEnd"/>
      <w:r>
        <w:rPr>
          <w:spacing w:val="1"/>
        </w:rPr>
        <w:t xml:space="preserve"> </w:t>
      </w:r>
      <w:proofErr w:type="gramStart"/>
      <w:r>
        <w:t>медицинскую</w:t>
      </w:r>
      <w:proofErr w:type="gramEnd"/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31.10.2003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13-51-263/123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специальной</w:t>
      </w:r>
      <w:r>
        <w:rPr>
          <w:spacing w:val="-67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культурой»).</w:t>
      </w:r>
    </w:p>
    <w:p w:rsidR="003B44E0" w:rsidRDefault="00062069" w:rsidP="00D069A6">
      <w:pPr>
        <w:pStyle w:val="a3"/>
        <w:ind w:left="0" w:firstLine="720"/>
      </w:pPr>
      <w:r>
        <w:t>При</w:t>
      </w:r>
      <w:r>
        <w:rPr>
          <w:spacing w:val="-16"/>
        </w:rPr>
        <w:t xml:space="preserve"> </w:t>
      </w:r>
      <w:r>
        <w:t>проведении</w:t>
      </w:r>
      <w:r>
        <w:rPr>
          <w:spacing w:val="-15"/>
        </w:rPr>
        <w:t xml:space="preserve"> </w:t>
      </w:r>
      <w:r>
        <w:t>уроков</w:t>
      </w:r>
      <w:r>
        <w:rPr>
          <w:spacing w:val="-16"/>
        </w:rPr>
        <w:t xml:space="preserve"> </w:t>
      </w:r>
      <w:r>
        <w:t>физической</w:t>
      </w:r>
      <w:r>
        <w:rPr>
          <w:spacing w:val="-15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используются:</w:t>
      </w:r>
    </w:p>
    <w:p w:rsidR="003B44E0" w:rsidRDefault="00062069" w:rsidP="00406EFE">
      <w:pPr>
        <w:pStyle w:val="a5"/>
        <w:numPr>
          <w:ilvl w:val="1"/>
          <w:numId w:val="8"/>
        </w:numPr>
        <w:tabs>
          <w:tab w:val="left" w:pos="284"/>
        </w:tabs>
        <w:ind w:left="0" w:firstLine="0"/>
        <w:rPr>
          <w:sz w:val="28"/>
        </w:rPr>
      </w:pPr>
      <w:r>
        <w:rPr>
          <w:sz w:val="28"/>
        </w:rPr>
        <w:t>спортивные сооружения ОУ, спортивные площадки, оборудованные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2"/>
          <w:sz w:val="28"/>
        </w:rPr>
        <w:t xml:space="preserve"> </w:t>
      </w:r>
      <w:r w:rsidR="0012756E">
        <w:rPr>
          <w:sz w:val="28"/>
        </w:rPr>
        <w:t>ландшафты.</w:t>
      </w:r>
    </w:p>
    <w:p w:rsidR="003B44E0" w:rsidRPr="00470EE1" w:rsidRDefault="003B44E0" w:rsidP="00AA625B">
      <w:pPr>
        <w:pStyle w:val="a3"/>
        <w:ind w:left="0"/>
        <w:jc w:val="left"/>
        <w:rPr>
          <w:sz w:val="18"/>
          <w:szCs w:val="18"/>
        </w:rPr>
      </w:pPr>
    </w:p>
    <w:p w:rsidR="003B44E0" w:rsidRPr="002340B3" w:rsidRDefault="00062069" w:rsidP="00406EFE">
      <w:pPr>
        <w:pStyle w:val="Heading1"/>
        <w:numPr>
          <w:ilvl w:val="1"/>
          <w:numId w:val="9"/>
        </w:numPr>
        <w:tabs>
          <w:tab w:val="left" w:pos="567"/>
        </w:tabs>
        <w:ind w:left="0" w:firstLine="0"/>
        <w:jc w:val="both"/>
      </w:pPr>
      <w:bookmarkStart w:id="7" w:name="_TOC_250014"/>
      <w:r w:rsidRPr="002340B3">
        <w:t>Статистические</w:t>
      </w:r>
      <w:r w:rsidRPr="002340B3">
        <w:rPr>
          <w:spacing w:val="-11"/>
        </w:rPr>
        <w:t xml:space="preserve"> </w:t>
      </w:r>
      <w:r w:rsidRPr="002340B3">
        <w:t>данные</w:t>
      </w:r>
      <w:r w:rsidRPr="002340B3">
        <w:rPr>
          <w:spacing w:val="-8"/>
        </w:rPr>
        <w:t xml:space="preserve"> </w:t>
      </w:r>
      <w:r w:rsidRPr="002340B3">
        <w:t>по</w:t>
      </w:r>
      <w:r w:rsidRPr="002340B3">
        <w:rPr>
          <w:spacing w:val="-9"/>
        </w:rPr>
        <w:t xml:space="preserve"> </w:t>
      </w:r>
      <w:r w:rsidRPr="002340B3">
        <w:t>образовательному</w:t>
      </w:r>
      <w:r w:rsidRPr="002340B3">
        <w:rPr>
          <w:spacing w:val="-8"/>
        </w:rPr>
        <w:t xml:space="preserve"> </w:t>
      </w:r>
      <w:r w:rsidRPr="002340B3">
        <w:t>учреждению</w:t>
      </w:r>
      <w:r w:rsidRPr="002340B3">
        <w:rPr>
          <w:spacing w:val="-11"/>
        </w:rPr>
        <w:t xml:space="preserve"> </w:t>
      </w:r>
      <w:r w:rsidRPr="002340B3">
        <w:t>о</w:t>
      </w:r>
      <w:r w:rsidRPr="002340B3">
        <w:rPr>
          <w:spacing w:val="-67"/>
        </w:rPr>
        <w:t xml:space="preserve"> </w:t>
      </w:r>
      <w:r w:rsidRPr="002340B3">
        <w:t>контингенте</w:t>
      </w:r>
      <w:r w:rsidRPr="002340B3">
        <w:rPr>
          <w:spacing w:val="-2"/>
        </w:rPr>
        <w:t xml:space="preserve"> </w:t>
      </w:r>
      <w:bookmarkEnd w:id="7"/>
      <w:proofErr w:type="gramStart"/>
      <w:r w:rsidRPr="002340B3">
        <w:t>обучающихся</w:t>
      </w:r>
      <w:proofErr w:type="gramEnd"/>
    </w:p>
    <w:p w:rsidR="003B44E0" w:rsidRPr="00470EE1" w:rsidRDefault="003B44E0" w:rsidP="00AA625B">
      <w:pPr>
        <w:pStyle w:val="a3"/>
        <w:ind w:left="0"/>
        <w:jc w:val="left"/>
        <w:rPr>
          <w:b/>
          <w:sz w:val="18"/>
          <w:szCs w:val="18"/>
        </w:rPr>
      </w:pPr>
    </w:p>
    <w:p w:rsidR="003B44E0" w:rsidRPr="002340B3" w:rsidRDefault="00062069" w:rsidP="00AA625B">
      <w:pPr>
        <w:pStyle w:val="a3"/>
        <w:ind w:left="0" w:firstLine="738"/>
      </w:pPr>
      <w:r w:rsidRPr="002340B3">
        <w:t>В отчетный период числе</w:t>
      </w:r>
      <w:r w:rsidR="009F6614" w:rsidRPr="002340B3">
        <w:t>нность обучающихся составила</w:t>
      </w:r>
      <w:r w:rsidR="002340B3">
        <w:rPr>
          <w:color w:val="FF0000"/>
        </w:rPr>
        <w:t xml:space="preserve"> </w:t>
      </w:r>
      <w:r w:rsidR="00090A44">
        <w:t>107</w:t>
      </w:r>
      <w:r w:rsidRPr="002340B3">
        <w:t xml:space="preserve"> человек, что</w:t>
      </w:r>
      <w:r w:rsidRPr="002340B3">
        <w:rPr>
          <w:spacing w:val="1"/>
        </w:rPr>
        <w:t xml:space="preserve"> </w:t>
      </w:r>
      <w:r w:rsidR="002340B3" w:rsidRPr="002340B3">
        <w:t>на 6</w:t>
      </w:r>
      <w:r w:rsidR="00090A44">
        <w:t xml:space="preserve"> человек меньше</w:t>
      </w:r>
      <w:r w:rsidRPr="002340B3">
        <w:t xml:space="preserve">, чем годом ранее. </w:t>
      </w:r>
    </w:p>
    <w:p w:rsidR="003B44E0" w:rsidRPr="002340B3" w:rsidRDefault="00062069" w:rsidP="007B67FA">
      <w:pPr>
        <w:pStyle w:val="a3"/>
        <w:ind w:left="0" w:firstLine="738"/>
      </w:pPr>
      <w:proofErr w:type="gramStart"/>
      <w:r w:rsidRPr="002340B3">
        <w:t>В</w:t>
      </w:r>
      <w:proofErr w:type="gramEnd"/>
      <w:r w:rsidRPr="002340B3">
        <w:t xml:space="preserve"> </w:t>
      </w:r>
      <w:r w:rsidR="002340B3" w:rsidRPr="002340B3">
        <w:t>ЧУ «ОО школа развития и творчества»</w:t>
      </w:r>
      <w:r w:rsidRPr="002340B3">
        <w:t xml:space="preserve"> </w:t>
      </w:r>
      <w:r w:rsidR="00090A44">
        <w:t>организовано 9</w:t>
      </w:r>
      <w:r w:rsidR="002340B3" w:rsidRPr="002340B3">
        <w:t xml:space="preserve"> классов, из них 4 класса – начальная шко</w:t>
      </w:r>
      <w:r w:rsidR="00090A44">
        <w:t xml:space="preserve">ла, 5 классов – основная школа. </w:t>
      </w:r>
      <w:r w:rsidRPr="002340B3">
        <w:t>Общее</w:t>
      </w:r>
      <w:r w:rsidRPr="002340B3">
        <w:rPr>
          <w:spacing w:val="32"/>
        </w:rPr>
        <w:t xml:space="preserve"> </w:t>
      </w:r>
      <w:r w:rsidRPr="002340B3">
        <w:t>количество</w:t>
      </w:r>
      <w:r w:rsidRPr="002340B3">
        <w:rPr>
          <w:spacing w:val="34"/>
        </w:rPr>
        <w:t xml:space="preserve"> </w:t>
      </w:r>
      <w:r w:rsidRPr="002340B3">
        <w:t>вакантных</w:t>
      </w:r>
      <w:r w:rsidRPr="002340B3">
        <w:rPr>
          <w:spacing w:val="32"/>
        </w:rPr>
        <w:t xml:space="preserve"> </w:t>
      </w:r>
      <w:r w:rsidRPr="002340B3">
        <w:t>мест</w:t>
      </w:r>
      <w:r w:rsidRPr="002340B3">
        <w:rPr>
          <w:spacing w:val="33"/>
        </w:rPr>
        <w:t xml:space="preserve"> </w:t>
      </w:r>
      <w:proofErr w:type="gramStart"/>
      <w:r w:rsidRPr="002340B3">
        <w:t>в</w:t>
      </w:r>
      <w:proofErr w:type="gramEnd"/>
      <w:r w:rsidRPr="002340B3">
        <w:rPr>
          <w:spacing w:val="33"/>
        </w:rPr>
        <w:t xml:space="preserve"> </w:t>
      </w:r>
      <w:r w:rsidR="002340B3" w:rsidRPr="002340B3">
        <w:rPr>
          <w:spacing w:val="33"/>
        </w:rPr>
        <w:t xml:space="preserve">ЧУ </w:t>
      </w:r>
      <w:r w:rsidR="002340B3" w:rsidRPr="002340B3">
        <w:t>«ОО школа развития и творчества»</w:t>
      </w:r>
      <w:r w:rsidR="007B67FA">
        <w:t xml:space="preserve"> в 2021</w:t>
      </w:r>
      <w:r w:rsidR="00090A44">
        <w:t xml:space="preserve"> г. составило 13</w:t>
      </w:r>
      <w:r w:rsidRPr="002340B3">
        <w:t xml:space="preserve"> единиц, так как в отдельных классах списочная</w:t>
      </w:r>
      <w:r w:rsidRPr="002340B3">
        <w:rPr>
          <w:spacing w:val="1"/>
        </w:rPr>
        <w:t xml:space="preserve"> </w:t>
      </w:r>
      <w:r w:rsidRPr="002340B3">
        <w:t>численность</w:t>
      </w:r>
      <w:r w:rsidRPr="002340B3">
        <w:rPr>
          <w:spacing w:val="1"/>
        </w:rPr>
        <w:t xml:space="preserve"> </w:t>
      </w:r>
      <w:r w:rsidRPr="002340B3">
        <w:t>обучающихся</w:t>
      </w:r>
      <w:r w:rsidRPr="002340B3">
        <w:rPr>
          <w:spacing w:val="1"/>
        </w:rPr>
        <w:t xml:space="preserve"> </w:t>
      </w:r>
      <w:r w:rsidRPr="002340B3">
        <w:t>была</w:t>
      </w:r>
      <w:r w:rsidRPr="002340B3">
        <w:rPr>
          <w:spacing w:val="1"/>
        </w:rPr>
        <w:t xml:space="preserve"> </w:t>
      </w:r>
      <w:r w:rsidRPr="002340B3">
        <w:t>ниже</w:t>
      </w:r>
      <w:r w:rsidRPr="002340B3">
        <w:rPr>
          <w:spacing w:val="1"/>
        </w:rPr>
        <w:t xml:space="preserve"> </w:t>
      </w:r>
      <w:r w:rsidRPr="002340B3">
        <w:t>установленного</w:t>
      </w:r>
      <w:r w:rsidRPr="002340B3">
        <w:rPr>
          <w:spacing w:val="1"/>
        </w:rPr>
        <w:t xml:space="preserve"> </w:t>
      </w:r>
      <w:r w:rsidRPr="002340B3">
        <w:t>нормативными</w:t>
      </w:r>
      <w:r w:rsidRPr="002340B3">
        <w:rPr>
          <w:spacing w:val="1"/>
        </w:rPr>
        <w:t xml:space="preserve"> </w:t>
      </w:r>
      <w:r w:rsidRPr="002340B3">
        <w:t>документами</w:t>
      </w:r>
      <w:r w:rsidRPr="002340B3">
        <w:rPr>
          <w:spacing w:val="1"/>
        </w:rPr>
        <w:t xml:space="preserve"> </w:t>
      </w:r>
      <w:r w:rsidRPr="002340B3">
        <w:t>показателя</w:t>
      </w:r>
      <w:r w:rsidRPr="002340B3">
        <w:rPr>
          <w:spacing w:val="1"/>
        </w:rPr>
        <w:t xml:space="preserve"> </w:t>
      </w:r>
      <w:r w:rsidRPr="002340B3">
        <w:t>наполняемости</w:t>
      </w:r>
      <w:r w:rsidRPr="002340B3">
        <w:rPr>
          <w:spacing w:val="1"/>
        </w:rPr>
        <w:t xml:space="preserve"> </w:t>
      </w:r>
      <w:r w:rsidRPr="002340B3">
        <w:t>(</w:t>
      </w:r>
      <w:r w:rsidR="002340B3" w:rsidRPr="002340B3">
        <w:t>16</w:t>
      </w:r>
      <w:r w:rsidRPr="002340B3">
        <w:rPr>
          <w:spacing w:val="1"/>
        </w:rPr>
        <w:t xml:space="preserve"> </w:t>
      </w:r>
      <w:r w:rsidRPr="002340B3">
        <w:t>чел.).</w:t>
      </w:r>
      <w:r w:rsidRPr="002340B3">
        <w:rPr>
          <w:spacing w:val="1"/>
        </w:rPr>
        <w:t xml:space="preserve"> </w:t>
      </w:r>
    </w:p>
    <w:p w:rsidR="003B44E0" w:rsidRPr="00470EE1" w:rsidRDefault="003B44E0" w:rsidP="00AA625B">
      <w:pPr>
        <w:pStyle w:val="a3"/>
        <w:ind w:left="0"/>
        <w:jc w:val="left"/>
        <w:rPr>
          <w:sz w:val="18"/>
          <w:szCs w:val="18"/>
        </w:rPr>
      </w:pPr>
    </w:p>
    <w:p w:rsidR="003B44E0" w:rsidRDefault="00062069" w:rsidP="00406EFE">
      <w:pPr>
        <w:pStyle w:val="Heading1"/>
        <w:numPr>
          <w:ilvl w:val="1"/>
          <w:numId w:val="9"/>
        </w:numPr>
        <w:tabs>
          <w:tab w:val="left" w:pos="567"/>
        </w:tabs>
        <w:ind w:left="0" w:firstLine="0"/>
      </w:pPr>
      <w:bookmarkStart w:id="8" w:name="_TOC_250013"/>
      <w:r>
        <w:t>Реализуемые</w:t>
      </w:r>
      <w:r>
        <w:rPr>
          <w:spacing w:val="-18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bookmarkEnd w:id="8"/>
      <w:r>
        <w:t>программы</w:t>
      </w:r>
    </w:p>
    <w:p w:rsidR="003B44E0" w:rsidRPr="00470EE1" w:rsidRDefault="003B44E0" w:rsidP="00AA625B">
      <w:pPr>
        <w:pStyle w:val="a3"/>
        <w:ind w:left="0"/>
        <w:jc w:val="left"/>
        <w:rPr>
          <w:b/>
          <w:sz w:val="20"/>
          <w:szCs w:val="20"/>
        </w:rPr>
      </w:pPr>
    </w:p>
    <w:p w:rsidR="003B44E0" w:rsidRDefault="00062069" w:rsidP="00AA625B">
      <w:pPr>
        <w:pStyle w:val="a3"/>
        <w:ind w:left="0" w:firstLine="720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 w:rsidR="0012756E">
        <w:t>Ч</w:t>
      </w:r>
      <w:r>
        <w:t>У</w:t>
      </w:r>
      <w:r>
        <w:rPr>
          <w:spacing w:val="1"/>
        </w:rPr>
        <w:t xml:space="preserve"> </w:t>
      </w:r>
      <w:r w:rsidR="0012756E">
        <w:t>«ОО школа развития и творчества»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образовательные 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 направлениям:</w:t>
      </w:r>
    </w:p>
    <w:p w:rsidR="002340B3" w:rsidRDefault="00062069" w:rsidP="00406EFE">
      <w:pPr>
        <w:pStyle w:val="a5"/>
        <w:numPr>
          <w:ilvl w:val="2"/>
          <w:numId w:val="9"/>
        </w:numPr>
        <w:tabs>
          <w:tab w:val="left" w:pos="426"/>
        </w:tabs>
        <w:ind w:left="0" w:firstLine="0"/>
        <w:rPr>
          <w:sz w:val="28"/>
        </w:rPr>
      </w:pPr>
      <w:r>
        <w:rPr>
          <w:sz w:val="28"/>
        </w:rPr>
        <w:t>основная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  <w:r w:rsidR="007507E4">
        <w:rPr>
          <w:sz w:val="28"/>
        </w:rPr>
        <w:t xml:space="preserve"> для 1-4 классов</w:t>
      </w:r>
      <w:r>
        <w:rPr>
          <w:sz w:val="28"/>
        </w:rPr>
        <w:t>;</w:t>
      </w:r>
    </w:p>
    <w:p w:rsidR="002340B3" w:rsidRPr="002340B3" w:rsidRDefault="00062069" w:rsidP="00406EFE">
      <w:pPr>
        <w:pStyle w:val="a5"/>
        <w:numPr>
          <w:ilvl w:val="2"/>
          <w:numId w:val="9"/>
        </w:numPr>
        <w:tabs>
          <w:tab w:val="left" w:pos="426"/>
        </w:tabs>
        <w:ind w:left="0" w:firstLine="0"/>
        <w:rPr>
          <w:sz w:val="28"/>
        </w:rPr>
      </w:pPr>
      <w:r w:rsidRPr="002340B3">
        <w:rPr>
          <w:sz w:val="28"/>
        </w:rPr>
        <w:t>основная образовательная программа основного общего образования</w:t>
      </w:r>
      <w:r w:rsidRPr="002340B3">
        <w:rPr>
          <w:spacing w:val="1"/>
          <w:sz w:val="28"/>
        </w:rPr>
        <w:t xml:space="preserve"> </w:t>
      </w:r>
      <w:r w:rsidRPr="002340B3">
        <w:rPr>
          <w:sz w:val="28"/>
        </w:rPr>
        <w:t>для</w:t>
      </w:r>
      <w:r w:rsidRPr="002340B3">
        <w:rPr>
          <w:spacing w:val="-2"/>
          <w:sz w:val="28"/>
        </w:rPr>
        <w:t xml:space="preserve"> </w:t>
      </w:r>
      <w:r w:rsidR="0012756E" w:rsidRPr="002340B3">
        <w:rPr>
          <w:sz w:val="28"/>
        </w:rPr>
        <w:t>5-9</w:t>
      </w:r>
      <w:r w:rsidRPr="002340B3">
        <w:rPr>
          <w:sz w:val="28"/>
        </w:rPr>
        <w:t xml:space="preserve"> классов;</w:t>
      </w:r>
    </w:p>
    <w:p w:rsidR="002340B3" w:rsidRDefault="002340B3" w:rsidP="00406EFE">
      <w:pPr>
        <w:pStyle w:val="a5"/>
        <w:numPr>
          <w:ilvl w:val="2"/>
          <w:numId w:val="9"/>
        </w:numPr>
        <w:tabs>
          <w:tab w:val="left" w:pos="426"/>
        </w:tabs>
        <w:ind w:left="0" w:firstLine="0"/>
        <w:rPr>
          <w:sz w:val="28"/>
        </w:rPr>
      </w:pPr>
      <w:r>
        <w:rPr>
          <w:sz w:val="28"/>
        </w:rPr>
        <w:lastRenderedPageBreak/>
        <w:t>основная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 для 10-11 классов.</w:t>
      </w:r>
    </w:p>
    <w:p w:rsidR="002340B3" w:rsidRDefault="002340B3" w:rsidP="002340B3">
      <w:pPr>
        <w:pStyle w:val="a3"/>
        <w:ind w:left="0"/>
      </w:pPr>
      <w:r>
        <w:t>Образовательные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основываются</w:t>
      </w:r>
      <w:r>
        <w:rPr>
          <w:spacing w:val="-9"/>
        </w:rPr>
        <w:t xml:space="preserve"> </w:t>
      </w:r>
      <w:proofErr w:type="gramStart"/>
      <w:r>
        <w:t>на</w:t>
      </w:r>
      <w:proofErr w:type="gramEnd"/>
      <w:r>
        <w:t>:</w:t>
      </w:r>
    </w:p>
    <w:p w:rsidR="002340B3" w:rsidRDefault="002340B3" w:rsidP="00D069A6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Федеральном </w:t>
      </w:r>
      <w:proofErr w:type="gramStart"/>
      <w:r>
        <w:rPr>
          <w:sz w:val="28"/>
        </w:rPr>
        <w:t>законе</w:t>
      </w:r>
      <w:proofErr w:type="gramEnd"/>
      <w:r>
        <w:rPr>
          <w:sz w:val="28"/>
        </w:rPr>
        <w:t xml:space="preserve"> «Об образовании в Российской Федерации» 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№273-ФЗ;</w:t>
      </w:r>
    </w:p>
    <w:p w:rsidR="002340B3" w:rsidRDefault="002340B3" w:rsidP="00D069A6">
      <w:pPr>
        <w:pStyle w:val="a5"/>
        <w:numPr>
          <w:ilvl w:val="0"/>
          <w:numId w:val="7"/>
        </w:numPr>
        <w:tabs>
          <w:tab w:val="left" w:pos="993"/>
          <w:tab w:val="left" w:pos="1806"/>
        </w:tabs>
        <w:ind w:left="0" w:firstLine="709"/>
        <w:rPr>
          <w:sz w:val="28"/>
        </w:rPr>
      </w:pP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начального общего, основного общего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среднего общего образования, </w:t>
      </w:r>
      <w:proofErr w:type="gramStart"/>
      <w:r>
        <w:rPr>
          <w:sz w:val="28"/>
        </w:rPr>
        <w:t>утвержденный</w:t>
      </w:r>
      <w:proofErr w:type="gramEnd"/>
      <w:r>
        <w:rPr>
          <w:sz w:val="28"/>
        </w:rPr>
        <w:t xml:space="preserve">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30.08.2013 №</w:t>
      </w:r>
      <w:r>
        <w:rPr>
          <w:spacing w:val="-2"/>
          <w:sz w:val="28"/>
        </w:rPr>
        <w:t xml:space="preserve"> </w:t>
      </w:r>
      <w:r>
        <w:rPr>
          <w:sz w:val="28"/>
        </w:rPr>
        <w:t>1015;</w:t>
      </w:r>
    </w:p>
    <w:p w:rsidR="002340B3" w:rsidRDefault="002340B3" w:rsidP="00D069A6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2.4.2.2821–10</w:t>
      </w:r>
      <w:r w:rsidR="00470EE1">
        <w:rPr>
          <w:spacing w:val="36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учреждениях»</w:t>
      </w:r>
      <w:r>
        <w:rPr>
          <w:spacing w:val="-17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03.03.2011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рег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19993;</w:t>
      </w:r>
    </w:p>
    <w:p w:rsidR="002340B3" w:rsidRDefault="00D069A6" w:rsidP="00D069A6">
      <w:pPr>
        <w:pStyle w:val="a5"/>
        <w:numPr>
          <w:ilvl w:val="0"/>
          <w:numId w:val="7"/>
        </w:numPr>
        <w:tabs>
          <w:tab w:val="left" w:pos="993"/>
          <w:tab w:val="left" w:pos="1668"/>
        </w:tabs>
        <w:ind w:left="0" w:firstLine="709"/>
        <w:rPr>
          <w:sz w:val="28"/>
        </w:rPr>
      </w:pPr>
      <w:proofErr w:type="gramStart"/>
      <w:r>
        <w:rPr>
          <w:sz w:val="28"/>
        </w:rPr>
        <w:t>П</w:t>
      </w:r>
      <w:r w:rsidR="002340B3">
        <w:rPr>
          <w:sz w:val="28"/>
        </w:rPr>
        <w:t>рограммах</w:t>
      </w:r>
      <w:proofErr w:type="gramEnd"/>
      <w:r w:rsidR="002340B3">
        <w:rPr>
          <w:spacing w:val="1"/>
          <w:sz w:val="28"/>
        </w:rPr>
        <w:t xml:space="preserve"> </w:t>
      </w:r>
      <w:r w:rsidR="002340B3">
        <w:rPr>
          <w:sz w:val="28"/>
        </w:rPr>
        <w:t>для</w:t>
      </w:r>
      <w:r w:rsidR="002340B3">
        <w:rPr>
          <w:spacing w:val="1"/>
          <w:sz w:val="28"/>
        </w:rPr>
        <w:t xml:space="preserve"> </w:t>
      </w:r>
      <w:r w:rsidR="002340B3">
        <w:rPr>
          <w:sz w:val="28"/>
        </w:rPr>
        <w:t>общеобразовательных</w:t>
      </w:r>
      <w:r w:rsidR="002340B3">
        <w:rPr>
          <w:spacing w:val="1"/>
          <w:sz w:val="28"/>
        </w:rPr>
        <w:t xml:space="preserve"> </w:t>
      </w:r>
      <w:r w:rsidR="002340B3">
        <w:rPr>
          <w:sz w:val="28"/>
        </w:rPr>
        <w:t>учреждений</w:t>
      </w:r>
      <w:r w:rsidR="002340B3">
        <w:rPr>
          <w:spacing w:val="1"/>
          <w:sz w:val="28"/>
        </w:rPr>
        <w:t xml:space="preserve"> </w:t>
      </w:r>
      <w:r w:rsidR="002340B3">
        <w:rPr>
          <w:sz w:val="28"/>
        </w:rPr>
        <w:t>основного</w:t>
      </w:r>
      <w:r w:rsidR="002340B3">
        <w:rPr>
          <w:spacing w:val="1"/>
          <w:sz w:val="28"/>
        </w:rPr>
        <w:t xml:space="preserve"> </w:t>
      </w:r>
      <w:r w:rsidR="002340B3">
        <w:rPr>
          <w:sz w:val="28"/>
        </w:rPr>
        <w:t>общего и среднего общего образования, допущенных Министерством</w:t>
      </w:r>
      <w:r w:rsidR="002340B3">
        <w:rPr>
          <w:spacing w:val="1"/>
          <w:sz w:val="28"/>
        </w:rPr>
        <w:t xml:space="preserve"> </w:t>
      </w:r>
      <w:r w:rsidR="002340B3">
        <w:rPr>
          <w:sz w:val="28"/>
        </w:rPr>
        <w:t>просвещения</w:t>
      </w:r>
      <w:r w:rsidR="002340B3">
        <w:rPr>
          <w:spacing w:val="-1"/>
          <w:sz w:val="28"/>
        </w:rPr>
        <w:t xml:space="preserve"> </w:t>
      </w:r>
      <w:r w:rsidR="002340B3">
        <w:rPr>
          <w:sz w:val="28"/>
        </w:rPr>
        <w:t>Российской Федерации;</w:t>
      </w:r>
    </w:p>
    <w:p w:rsidR="002340B3" w:rsidRDefault="002340B3" w:rsidP="00D069A6">
      <w:pPr>
        <w:pStyle w:val="a5"/>
        <w:numPr>
          <w:ilvl w:val="0"/>
          <w:numId w:val="7"/>
        </w:numPr>
        <w:tabs>
          <w:tab w:val="left" w:pos="993"/>
          <w:tab w:val="left" w:pos="1632"/>
        </w:tabs>
        <w:ind w:left="0" w:firstLine="709"/>
        <w:rPr>
          <w:sz w:val="28"/>
        </w:rPr>
      </w:pPr>
      <w:proofErr w:type="gramStart"/>
      <w:r>
        <w:rPr>
          <w:sz w:val="28"/>
        </w:rPr>
        <w:t>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="007507E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05.03.2004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1089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(полного)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  <w:proofErr w:type="gramEnd"/>
    </w:p>
    <w:p w:rsidR="002340B3" w:rsidRDefault="00D069A6" w:rsidP="00D069A6">
      <w:pPr>
        <w:pStyle w:val="a5"/>
        <w:numPr>
          <w:ilvl w:val="0"/>
          <w:numId w:val="7"/>
        </w:numPr>
        <w:tabs>
          <w:tab w:val="left" w:pos="993"/>
          <w:tab w:val="left" w:pos="1422"/>
        </w:tabs>
        <w:ind w:left="0" w:firstLine="709"/>
        <w:rPr>
          <w:sz w:val="28"/>
        </w:rPr>
      </w:pPr>
      <w:r>
        <w:rPr>
          <w:sz w:val="28"/>
        </w:rPr>
        <w:t>Л</w:t>
      </w:r>
      <w:r w:rsidR="002340B3">
        <w:rPr>
          <w:sz w:val="28"/>
        </w:rPr>
        <w:t>окальных</w:t>
      </w:r>
      <w:r w:rsidR="002340B3">
        <w:rPr>
          <w:spacing w:val="-8"/>
          <w:sz w:val="28"/>
        </w:rPr>
        <w:t xml:space="preserve"> </w:t>
      </w:r>
      <w:proofErr w:type="gramStart"/>
      <w:r w:rsidR="002340B3">
        <w:rPr>
          <w:sz w:val="28"/>
        </w:rPr>
        <w:t>актах</w:t>
      </w:r>
      <w:proofErr w:type="gramEnd"/>
      <w:r w:rsidR="002340B3">
        <w:rPr>
          <w:spacing w:val="-8"/>
          <w:sz w:val="28"/>
        </w:rPr>
        <w:t xml:space="preserve"> </w:t>
      </w:r>
      <w:r w:rsidR="002340B3" w:rsidRPr="0012756E">
        <w:rPr>
          <w:sz w:val="28"/>
          <w:szCs w:val="28"/>
        </w:rPr>
        <w:t>ЧУ</w:t>
      </w:r>
      <w:r w:rsidR="002340B3" w:rsidRPr="0012756E">
        <w:rPr>
          <w:spacing w:val="1"/>
          <w:sz w:val="28"/>
          <w:szCs w:val="28"/>
        </w:rPr>
        <w:t xml:space="preserve"> </w:t>
      </w:r>
      <w:r w:rsidR="002340B3" w:rsidRPr="0012756E">
        <w:rPr>
          <w:sz w:val="28"/>
          <w:szCs w:val="28"/>
        </w:rPr>
        <w:t>«ОО школа развития и творчества».</w:t>
      </w:r>
    </w:p>
    <w:p w:rsidR="003B44E0" w:rsidRDefault="00062069" w:rsidP="00AA625B">
      <w:pPr>
        <w:pStyle w:val="a3"/>
        <w:ind w:left="0" w:firstLine="720"/>
      </w:pPr>
      <w:r>
        <w:t>Проект образовательной программы перед утверждением рассматривается</w:t>
      </w:r>
      <w:r>
        <w:rPr>
          <w:spacing w:val="-67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определяют</w:t>
      </w:r>
      <w:r w:rsidR="00470EE1"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методическое обеспечение согласно федеральному перечню, исходя из целей 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ступени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3B44E0" w:rsidRDefault="00062069" w:rsidP="00AA625B">
      <w:pPr>
        <w:pStyle w:val="a3"/>
        <w:ind w:left="0" w:firstLine="710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фиксируется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соответствующем</w:t>
      </w:r>
      <w:r>
        <w:rPr>
          <w:spacing w:val="-7"/>
        </w:rPr>
        <w:t xml:space="preserve"> </w:t>
      </w:r>
      <w:r>
        <w:t>протоколе.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итогам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издается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программы.</w:t>
      </w:r>
    </w:p>
    <w:p w:rsidR="003B44E0" w:rsidRDefault="00062069" w:rsidP="00AA625B">
      <w:pPr>
        <w:pStyle w:val="a3"/>
        <w:ind w:left="0" w:firstLine="710"/>
      </w:pPr>
      <w:r>
        <w:t>Школа самостоятельно устанавливает сроки, на которые разрабатывается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программа.</w:t>
      </w:r>
    </w:p>
    <w:p w:rsidR="003B44E0" w:rsidRDefault="00062069" w:rsidP="00AA625B">
      <w:pPr>
        <w:pStyle w:val="a3"/>
        <w:ind w:left="0" w:firstLine="710"/>
      </w:pPr>
      <w:r>
        <w:t>Результаты и эффективность образовательных программ обсуждаются на</w:t>
      </w:r>
      <w:r>
        <w:rPr>
          <w:spacing w:val="1"/>
        </w:rPr>
        <w:t xml:space="preserve"> </w:t>
      </w:r>
      <w:r>
        <w:t>педагогических советах.</w:t>
      </w:r>
    </w:p>
    <w:p w:rsidR="003B44E0" w:rsidRDefault="00062069" w:rsidP="00AA625B">
      <w:pPr>
        <w:pStyle w:val="a3"/>
        <w:ind w:left="0" w:firstLine="710"/>
      </w:pPr>
      <w:r>
        <w:t>Основные образовательные программы начального общего образования,</w:t>
      </w:r>
      <w:r>
        <w:rPr>
          <w:spacing w:val="1"/>
        </w:rPr>
        <w:t xml:space="preserve"> </w:t>
      </w:r>
      <w:r>
        <w:t>основного общего образования и среднего общего образования реализуется в</w:t>
      </w:r>
      <w:r>
        <w:rPr>
          <w:spacing w:val="1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объеме.</w:t>
      </w:r>
    </w:p>
    <w:p w:rsidR="002340B3" w:rsidRDefault="00062069" w:rsidP="00470EE1">
      <w:pPr>
        <w:pStyle w:val="a3"/>
        <w:ind w:left="0" w:firstLine="710"/>
      </w:pPr>
      <w:r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контролем администрации. При подведении итогов четверти, полугодия, 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55"/>
        </w:rPr>
        <w:t xml:space="preserve"> </w:t>
      </w:r>
      <w:r>
        <w:t>анализ</w:t>
      </w:r>
      <w:r>
        <w:rPr>
          <w:spacing w:val="54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учебных</w:t>
      </w:r>
      <w:r>
        <w:rPr>
          <w:spacing w:val="54"/>
        </w:rPr>
        <w:t xml:space="preserve"> </w:t>
      </w:r>
      <w:r>
        <w:t>планов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программ.</w:t>
      </w:r>
      <w:r>
        <w:rPr>
          <w:spacing w:val="54"/>
        </w:rPr>
        <w:t xml:space="preserve"> </w:t>
      </w:r>
      <w:proofErr w:type="gramStart"/>
      <w:r>
        <w:t>Контроль</w:t>
      </w:r>
      <w:r>
        <w:rPr>
          <w:spacing w:val="54"/>
        </w:rPr>
        <w:t xml:space="preserve"> </w:t>
      </w:r>
      <w:r>
        <w:t>за</w:t>
      </w:r>
      <w:proofErr w:type="gramEnd"/>
      <w:r w:rsidR="00470EE1">
        <w:t xml:space="preserve"> </w:t>
      </w:r>
      <w:r w:rsidR="002340B3">
        <w:t>проведением</w:t>
      </w:r>
      <w:r w:rsidR="002340B3">
        <w:rPr>
          <w:spacing w:val="1"/>
        </w:rPr>
        <w:t xml:space="preserve"> </w:t>
      </w:r>
      <w:r w:rsidR="002340B3">
        <w:t>теоретической</w:t>
      </w:r>
      <w:r w:rsidR="002340B3">
        <w:rPr>
          <w:spacing w:val="1"/>
        </w:rPr>
        <w:t xml:space="preserve"> </w:t>
      </w:r>
      <w:r w:rsidR="002340B3">
        <w:t>и</w:t>
      </w:r>
      <w:r w:rsidR="002340B3">
        <w:rPr>
          <w:spacing w:val="1"/>
        </w:rPr>
        <w:t xml:space="preserve"> </w:t>
      </w:r>
      <w:r w:rsidR="002340B3">
        <w:t>практической</w:t>
      </w:r>
      <w:r w:rsidR="002340B3">
        <w:rPr>
          <w:spacing w:val="1"/>
        </w:rPr>
        <w:t xml:space="preserve"> </w:t>
      </w:r>
      <w:r w:rsidR="002340B3">
        <w:t>части</w:t>
      </w:r>
      <w:r w:rsidR="002340B3">
        <w:rPr>
          <w:spacing w:val="1"/>
        </w:rPr>
        <w:t xml:space="preserve"> </w:t>
      </w:r>
      <w:r w:rsidR="002340B3">
        <w:t>программы</w:t>
      </w:r>
      <w:r w:rsidR="002340B3">
        <w:rPr>
          <w:spacing w:val="1"/>
        </w:rPr>
        <w:t xml:space="preserve"> </w:t>
      </w:r>
      <w:r w:rsidR="002340B3">
        <w:t>проводится</w:t>
      </w:r>
      <w:r w:rsidR="002340B3">
        <w:rPr>
          <w:spacing w:val="1"/>
        </w:rPr>
        <w:t xml:space="preserve"> </w:t>
      </w:r>
      <w:r w:rsidR="002340B3">
        <w:t>по</w:t>
      </w:r>
      <w:r w:rsidR="002340B3">
        <w:rPr>
          <w:spacing w:val="-67"/>
        </w:rPr>
        <w:t xml:space="preserve"> </w:t>
      </w:r>
      <w:r w:rsidR="002340B3">
        <w:t>записям</w:t>
      </w:r>
      <w:r w:rsidR="002340B3">
        <w:rPr>
          <w:spacing w:val="-1"/>
        </w:rPr>
        <w:t xml:space="preserve"> </w:t>
      </w:r>
      <w:r w:rsidR="002340B3">
        <w:t>в</w:t>
      </w:r>
      <w:r w:rsidR="002340B3">
        <w:rPr>
          <w:spacing w:val="1"/>
        </w:rPr>
        <w:t xml:space="preserve"> </w:t>
      </w:r>
      <w:r w:rsidR="002340B3">
        <w:t>журналах и</w:t>
      </w:r>
      <w:r w:rsidR="002340B3">
        <w:rPr>
          <w:spacing w:val="-1"/>
        </w:rPr>
        <w:t xml:space="preserve"> </w:t>
      </w:r>
      <w:r w:rsidR="002340B3">
        <w:t>тетрадях</w:t>
      </w:r>
      <w:r w:rsidR="002340B3">
        <w:rPr>
          <w:spacing w:val="1"/>
        </w:rPr>
        <w:t xml:space="preserve"> </w:t>
      </w:r>
      <w:r w:rsidR="002340B3">
        <w:t>учащихся.</w:t>
      </w:r>
    </w:p>
    <w:p w:rsidR="003B44E0" w:rsidRDefault="003B44E0" w:rsidP="00AA625B">
      <w:pPr>
        <w:sectPr w:rsidR="003B44E0">
          <w:pgSz w:w="11900" w:h="16840"/>
          <w:pgMar w:top="1060" w:right="540" w:bottom="1400" w:left="1320" w:header="0" w:footer="1122" w:gutter="0"/>
          <w:cols w:space="720"/>
        </w:sectPr>
      </w:pPr>
    </w:p>
    <w:p w:rsidR="003B44E0" w:rsidRDefault="00062069" w:rsidP="00AA625B">
      <w:pPr>
        <w:pStyle w:val="Heading1"/>
        <w:ind w:left="0" w:firstLine="720"/>
        <w:jc w:val="both"/>
      </w:pPr>
      <w:r>
        <w:lastRenderedPageBreak/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3B44E0" w:rsidRDefault="003B44E0" w:rsidP="00AA625B">
      <w:pPr>
        <w:pStyle w:val="a3"/>
        <w:ind w:left="0"/>
        <w:jc w:val="left"/>
        <w:rPr>
          <w:b/>
          <w:sz w:val="24"/>
        </w:rPr>
      </w:pPr>
    </w:p>
    <w:p w:rsidR="003B44E0" w:rsidRDefault="00062069" w:rsidP="00AA625B">
      <w:pPr>
        <w:pStyle w:val="a3"/>
        <w:ind w:left="0" w:firstLine="72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gramStart"/>
      <w:r>
        <w:t>образования</w:t>
      </w:r>
      <w:proofErr w:type="gramEnd"/>
      <w:r>
        <w:rPr>
          <w:spacing w:val="1"/>
        </w:rPr>
        <w:t xml:space="preserve"> </w:t>
      </w:r>
      <w:r w:rsidR="0012756E">
        <w:t>ЧУ</w:t>
      </w:r>
      <w:r w:rsidR="0012756E">
        <w:rPr>
          <w:spacing w:val="1"/>
        </w:rPr>
        <w:t xml:space="preserve"> </w:t>
      </w:r>
      <w:r w:rsidR="0012756E">
        <w:t>«ОО школа развития и творчества»</w:t>
      </w:r>
      <w:r w:rsidR="0012756E">
        <w:rPr>
          <w:spacing w:val="1"/>
        </w:rPr>
        <w:t xml:space="preserve"> </w:t>
      </w:r>
      <w:r>
        <w:t>разработана на основе примерной образовательной 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5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учреждения,</w:t>
      </w:r>
      <w:r>
        <w:rPr>
          <w:spacing w:val="7"/>
        </w:rPr>
        <w:t xml:space="preserve"> </w:t>
      </w:r>
      <w:r>
        <w:t>концепции</w:t>
      </w:r>
      <w:r>
        <w:rPr>
          <w:spacing w:val="7"/>
        </w:rPr>
        <w:t xml:space="preserve"> </w:t>
      </w:r>
      <w:r>
        <w:t>УМК</w:t>
      </w:r>
      <w:r w:rsidR="0012756E">
        <w:t xml:space="preserve"> «Школа России»,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определяет цель, задачи, планируемые результаты, содержание и 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ступени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600C03" w:rsidRDefault="00600C03" w:rsidP="00AA625B">
      <w:pPr>
        <w:ind w:firstLine="708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Целью </w:t>
      </w:r>
      <w:r>
        <w:rPr>
          <w:sz w:val="28"/>
          <w:szCs w:val="28"/>
        </w:rPr>
        <w:t>реализации основной образовательной программы начального общего образования школы (далее – ООП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НОО) является обеспечение выполнения требований ФГОС НОО по достижению обучающимися планируемых результатов (личностных,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, предметных), целевых установок, знаний, умений, навыков и как </w:t>
      </w:r>
      <w:proofErr w:type="spellStart"/>
      <w:r>
        <w:rPr>
          <w:sz w:val="28"/>
          <w:szCs w:val="28"/>
        </w:rPr>
        <w:t>системообразующего</w:t>
      </w:r>
      <w:proofErr w:type="spellEnd"/>
      <w:r>
        <w:rPr>
          <w:sz w:val="28"/>
          <w:szCs w:val="28"/>
        </w:rPr>
        <w:t xml:space="preserve"> компонента ФГОС НОО, развитие личности обучающегося на основе усвоения универсальных учебных действий, познания и освоения мира.</w:t>
      </w:r>
    </w:p>
    <w:p w:rsidR="00600C03" w:rsidRDefault="00600C03" w:rsidP="00AA625B">
      <w:pPr>
        <w:rPr>
          <w:sz w:val="20"/>
          <w:szCs w:val="20"/>
        </w:rPr>
      </w:pPr>
      <w:r>
        <w:rPr>
          <w:sz w:val="28"/>
          <w:szCs w:val="28"/>
        </w:rPr>
        <w:t xml:space="preserve">Достижение цели реализации ООП НОО предполагает решение следующих основных </w:t>
      </w:r>
      <w:r>
        <w:rPr>
          <w:i/>
          <w:iCs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600C03" w:rsidRPr="00016BFC" w:rsidRDefault="00016BFC" w:rsidP="00016BFC">
      <w:pPr>
        <w:widowControl/>
        <w:tabs>
          <w:tab w:val="left" w:pos="426"/>
        </w:tabs>
        <w:autoSpaceDE/>
        <w:autoSpaceDN/>
        <w:ind w:firstLine="709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="00600C03" w:rsidRPr="00016BFC">
        <w:rPr>
          <w:sz w:val="28"/>
          <w:szCs w:val="28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600C03" w:rsidRPr="00016BFC" w:rsidRDefault="00016BFC" w:rsidP="00016BFC">
      <w:pPr>
        <w:widowControl/>
        <w:tabs>
          <w:tab w:val="left" w:pos="426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C03" w:rsidRPr="00016BFC">
        <w:rPr>
          <w:sz w:val="28"/>
          <w:szCs w:val="28"/>
        </w:rPr>
        <w:t>дифференциации и индивидуализации процессов обучения и воспитания, создание условий для становления и развития личности в её индивидуальности, уникальности и неповторимости;</w:t>
      </w:r>
    </w:p>
    <w:p w:rsidR="00600C03" w:rsidRPr="00016BFC" w:rsidRDefault="00016BFC" w:rsidP="00016BFC">
      <w:pPr>
        <w:widowControl/>
        <w:tabs>
          <w:tab w:val="left" w:pos="426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C03" w:rsidRPr="00016BFC">
        <w:rPr>
          <w:sz w:val="28"/>
          <w:szCs w:val="28"/>
        </w:rPr>
        <w:t>формирование общей культуры, представлений о системе общечеловеческих ценностей, нормах морали и нравственности, воспитание обучающихся в духе патриотизма и гражданственности, уважения к традициям, истории и культуре России;</w:t>
      </w:r>
    </w:p>
    <w:p w:rsidR="00600C03" w:rsidRPr="00016BFC" w:rsidRDefault="00016BFC" w:rsidP="00016BFC">
      <w:pPr>
        <w:widowControl/>
        <w:tabs>
          <w:tab w:val="left" w:pos="426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C03" w:rsidRPr="00016BFC">
        <w:rPr>
          <w:sz w:val="28"/>
          <w:szCs w:val="28"/>
        </w:rPr>
        <w:t>социальное, личностное и интеллектуальное развитие обучающихся, развитие творческих способностей обучающихся; создание основ для ценностного отношения обучающихся к познанию и творчеству, формирование и развитие системы основных умений учебной и творческой деятельности, формирование мотивации и поведенческих установок здорового и безопасного образа жизни, сохранение и укрепление здоровья участников образовательного процесса;</w:t>
      </w:r>
    </w:p>
    <w:p w:rsidR="00600C03" w:rsidRPr="00016BFC" w:rsidRDefault="00016BFC" w:rsidP="00016BFC">
      <w:pPr>
        <w:widowControl/>
        <w:tabs>
          <w:tab w:val="left" w:pos="426"/>
        </w:tabs>
        <w:autoSpaceDE/>
        <w:autoSpaceDN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00C03" w:rsidRPr="00016BFC">
        <w:rPr>
          <w:sz w:val="28"/>
          <w:szCs w:val="28"/>
          <w:lang w:eastAsia="ru-RU"/>
        </w:rPr>
        <w:t>выявление и развитие способностей обучающихся, в том числе одаренных детей, через систему секций, объединений и  кружков;</w:t>
      </w:r>
    </w:p>
    <w:p w:rsidR="00600C03" w:rsidRPr="00016BFC" w:rsidRDefault="00016BFC" w:rsidP="00016BFC">
      <w:pPr>
        <w:widowControl/>
        <w:tabs>
          <w:tab w:val="left" w:pos="426"/>
        </w:tabs>
        <w:autoSpaceDE/>
        <w:autoSpaceDN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00C03" w:rsidRPr="00016BFC">
        <w:rPr>
          <w:sz w:val="28"/>
          <w:szCs w:val="28"/>
          <w:lang w:eastAsia="ru-RU"/>
        </w:rPr>
        <w:t xml:space="preserve">организация интеллектуальных и творческих соревнований, </w:t>
      </w:r>
      <w:proofErr w:type="spellStart"/>
      <w:r w:rsidR="00600C03" w:rsidRPr="00016BFC">
        <w:rPr>
          <w:sz w:val="28"/>
          <w:szCs w:val="28"/>
          <w:lang w:eastAsia="ru-RU"/>
        </w:rPr>
        <w:t>проектно­исследовательской</w:t>
      </w:r>
      <w:proofErr w:type="spellEnd"/>
      <w:r w:rsidR="00600C03" w:rsidRPr="00016BFC">
        <w:rPr>
          <w:sz w:val="28"/>
          <w:szCs w:val="28"/>
          <w:lang w:eastAsia="ru-RU"/>
        </w:rPr>
        <w:t xml:space="preserve"> деятельности;</w:t>
      </w:r>
    </w:p>
    <w:p w:rsidR="00600C03" w:rsidRPr="00016BFC" w:rsidRDefault="00016BFC" w:rsidP="00016BFC">
      <w:pPr>
        <w:widowControl/>
        <w:tabs>
          <w:tab w:val="left" w:pos="426"/>
        </w:tabs>
        <w:autoSpaceDE/>
        <w:autoSpaceDN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00C03" w:rsidRPr="00016BFC">
        <w:rPr>
          <w:sz w:val="28"/>
          <w:szCs w:val="28"/>
          <w:lang w:eastAsia="ru-RU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="00600C03" w:rsidRPr="00016BFC">
        <w:rPr>
          <w:sz w:val="28"/>
          <w:szCs w:val="28"/>
          <w:lang w:eastAsia="ru-RU"/>
        </w:rPr>
        <w:t>деятельностного</w:t>
      </w:r>
      <w:proofErr w:type="spellEnd"/>
      <w:r w:rsidR="00600C03" w:rsidRPr="00016BFC">
        <w:rPr>
          <w:sz w:val="28"/>
          <w:szCs w:val="28"/>
          <w:lang w:eastAsia="ru-RU"/>
        </w:rPr>
        <w:t xml:space="preserve"> типа, овладение обучающимися </w:t>
      </w:r>
      <w:r w:rsidR="00600C03" w:rsidRPr="00016BFC">
        <w:rPr>
          <w:sz w:val="28"/>
          <w:szCs w:val="28"/>
          <w:lang w:eastAsia="ru-RU"/>
        </w:rPr>
        <w:lastRenderedPageBreak/>
        <w:t>основами учебной деятельности (умением понимать учебную задачу, определять учебные операции, производить контроль и самоконтроль, оценку и самооценку и т.д.);</w:t>
      </w:r>
    </w:p>
    <w:p w:rsidR="00600C03" w:rsidRPr="00016BFC" w:rsidRDefault="00016BFC" w:rsidP="00016BFC">
      <w:pPr>
        <w:widowControl/>
        <w:tabs>
          <w:tab w:val="left" w:pos="426"/>
          <w:tab w:val="left" w:pos="993"/>
        </w:tabs>
        <w:autoSpaceDE/>
        <w:autoSpaceDN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00C03" w:rsidRPr="00016BFC">
        <w:rPr>
          <w:sz w:val="28"/>
          <w:szCs w:val="28"/>
          <w:lang w:eastAsia="ru-RU"/>
        </w:rPr>
        <w:t xml:space="preserve">предоставление </w:t>
      </w:r>
      <w:proofErr w:type="gramStart"/>
      <w:r w:rsidR="00600C03" w:rsidRPr="00016BFC">
        <w:rPr>
          <w:sz w:val="28"/>
          <w:szCs w:val="28"/>
          <w:lang w:eastAsia="ru-RU"/>
        </w:rPr>
        <w:t>обучающимся</w:t>
      </w:r>
      <w:proofErr w:type="gramEnd"/>
      <w:r w:rsidR="00600C03" w:rsidRPr="00016BFC">
        <w:rPr>
          <w:sz w:val="28"/>
          <w:szCs w:val="28"/>
          <w:lang w:eastAsia="ru-RU"/>
        </w:rPr>
        <w:t xml:space="preserve"> возможности для эффективной самостоятельной работы;</w:t>
      </w:r>
    </w:p>
    <w:p w:rsidR="00600C03" w:rsidRPr="00016BFC" w:rsidRDefault="00016BFC" w:rsidP="00016BFC">
      <w:pPr>
        <w:widowControl/>
        <w:tabs>
          <w:tab w:val="left" w:pos="426"/>
        </w:tabs>
        <w:autoSpaceDE/>
        <w:autoSpaceDN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00C03" w:rsidRPr="00016BFC">
        <w:rPr>
          <w:sz w:val="28"/>
          <w:szCs w:val="28"/>
          <w:lang w:eastAsia="ru-RU"/>
        </w:rPr>
        <w:t>обеспечение доступности получения качественного начального общего образования;</w:t>
      </w:r>
    </w:p>
    <w:p w:rsidR="00600C03" w:rsidRPr="00016BFC" w:rsidRDefault="00016BFC" w:rsidP="00016BFC">
      <w:pPr>
        <w:widowControl/>
        <w:tabs>
          <w:tab w:val="left" w:pos="426"/>
        </w:tabs>
        <w:autoSpaceDE/>
        <w:autoSpaceDN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00C03" w:rsidRPr="00016BFC">
        <w:rPr>
          <w:sz w:val="28"/>
          <w:szCs w:val="28"/>
          <w:lang w:eastAsia="ru-RU"/>
        </w:rPr>
        <w:t>обеспечение преемственности начального общего и основного общего образования, обеспечение условий для последующего свободного выбора обучающимися и их родителями (законными представителями) образовательного маршрута в процессе получения основного общего и среднего (полного) общего образования на основе сформированной готовности к освоению образовательных программ различного уровня.</w:t>
      </w:r>
    </w:p>
    <w:p w:rsidR="003B44E0" w:rsidRDefault="00062069" w:rsidP="00AA625B">
      <w:pPr>
        <w:pStyle w:val="a3"/>
        <w:ind w:left="0" w:firstLine="720"/>
      </w:pPr>
      <w:r>
        <w:t>В начальной школе проц</w:t>
      </w:r>
      <w:r w:rsidR="00600C03">
        <w:t>есс обучения осуществляется в 4 классах.</w:t>
      </w:r>
    </w:p>
    <w:p w:rsidR="003B44E0" w:rsidRPr="00493456" w:rsidRDefault="00062069" w:rsidP="00AA625B">
      <w:pPr>
        <w:pStyle w:val="a3"/>
        <w:ind w:left="0"/>
        <w:rPr>
          <w:color w:val="000000" w:themeColor="text1"/>
        </w:rPr>
      </w:pPr>
      <w:r w:rsidRPr="00493456">
        <w:rPr>
          <w:color w:val="000000" w:themeColor="text1"/>
        </w:rPr>
        <w:t>Образовательная</w:t>
      </w:r>
      <w:r w:rsidRPr="00493456">
        <w:rPr>
          <w:color w:val="000000" w:themeColor="text1"/>
          <w:spacing w:val="25"/>
        </w:rPr>
        <w:t xml:space="preserve"> </w:t>
      </w:r>
      <w:r w:rsidRPr="00493456">
        <w:rPr>
          <w:color w:val="000000" w:themeColor="text1"/>
        </w:rPr>
        <w:t>программа</w:t>
      </w:r>
      <w:r w:rsidRPr="00493456">
        <w:rPr>
          <w:color w:val="000000" w:themeColor="text1"/>
          <w:spacing w:val="25"/>
        </w:rPr>
        <w:t xml:space="preserve"> </w:t>
      </w:r>
      <w:r w:rsidRPr="00493456">
        <w:rPr>
          <w:color w:val="000000" w:themeColor="text1"/>
        </w:rPr>
        <w:t>начального</w:t>
      </w:r>
      <w:r w:rsidRPr="00493456">
        <w:rPr>
          <w:color w:val="000000" w:themeColor="text1"/>
          <w:spacing w:val="26"/>
        </w:rPr>
        <w:t xml:space="preserve"> </w:t>
      </w:r>
      <w:r w:rsidRPr="00493456">
        <w:rPr>
          <w:color w:val="000000" w:themeColor="text1"/>
        </w:rPr>
        <w:t>общего</w:t>
      </w:r>
      <w:r w:rsidRPr="00493456">
        <w:rPr>
          <w:color w:val="000000" w:themeColor="text1"/>
          <w:spacing w:val="26"/>
        </w:rPr>
        <w:t xml:space="preserve"> </w:t>
      </w:r>
      <w:proofErr w:type="gramStart"/>
      <w:r w:rsidRPr="00493456">
        <w:rPr>
          <w:color w:val="000000" w:themeColor="text1"/>
        </w:rPr>
        <w:t>образования</w:t>
      </w:r>
      <w:proofErr w:type="gramEnd"/>
      <w:r w:rsidRPr="00493456">
        <w:rPr>
          <w:color w:val="000000" w:themeColor="text1"/>
          <w:spacing w:val="27"/>
        </w:rPr>
        <w:t xml:space="preserve"> </w:t>
      </w:r>
      <w:r w:rsidR="00600C03" w:rsidRPr="00493456">
        <w:rPr>
          <w:color w:val="000000" w:themeColor="text1"/>
        </w:rPr>
        <w:t>ЧУ «</w:t>
      </w:r>
      <w:r w:rsidR="007507E4">
        <w:rPr>
          <w:color w:val="000000" w:themeColor="text1"/>
        </w:rPr>
        <w:t xml:space="preserve">ОО школа развития и творчества» </w:t>
      </w:r>
      <w:r w:rsidRPr="00493456">
        <w:rPr>
          <w:color w:val="000000" w:themeColor="text1"/>
        </w:rPr>
        <w:t>ориентирована на использование в учебном процессе в качестве средства</w:t>
      </w:r>
      <w:r w:rsidRPr="00493456">
        <w:rPr>
          <w:color w:val="000000" w:themeColor="text1"/>
          <w:spacing w:val="1"/>
        </w:rPr>
        <w:t xml:space="preserve"> </w:t>
      </w:r>
      <w:r w:rsidRPr="00493456">
        <w:rPr>
          <w:color w:val="000000" w:themeColor="text1"/>
        </w:rPr>
        <w:t>обучения</w:t>
      </w:r>
      <w:r w:rsidRPr="00493456">
        <w:rPr>
          <w:color w:val="000000" w:themeColor="text1"/>
          <w:spacing w:val="1"/>
        </w:rPr>
        <w:t xml:space="preserve"> </w:t>
      </w:r>
      <w:r w:rsidRPr="00493456">
        <w:rPr>
          <w:color w:val="000000" w:themeColor="text1"/>
        </w:rPr>
        <w:t>комплекта</w:t>
      </w:r>
      <w:r w:rsidRPr="00493456">
        <w:rPr>
          <w:color w:val="000000" w:themeColor="text1"/>
          <w:spacing w:val="1"/>
        </w:rPr>
        <w:t xml:space="preserve"> </w:t>
      </w:r>
      <w:r w:rsidRPr="00493456">
        <w:rPr>
          <w:color w:val="000000" w:themeColor="text1"/>
        </w:rPr>
        <w:t>учебников</w:t>
      </w:r>
      <w:r w:rsidRPr="00493456">
        <w:rPr>
          <w:color w:val="000000" w:themeColor="text1"/>
          <w:spacing w:val="1"/>
        </w:rPr>
        <w:t xml:space="preserve"> </w:t>
      </w:r>
      <w:r w:rsidRPr="00493456">
        <w:rPr>
          <w:color w:val="000000" w:themeColor="text1"/>
        </w:rPr>
        <w:t>из</w:t>
      </w:r>
      <w:r w:rsidRPr="00493456">
        <w:rPr>
          <w:color w:val="000000" w:themeColor="text1"/>
          <w:spacing w:val="1"/>
        </w:rPr>
        <w:t xml:space="preserve"> </w:t>
      </w:r>
      <w:r w:rsidRPr="00493456">
        <w:rPr>
          <w:color w:val="000000" w:themeColor="text1"/>
        </w:rPr>
        <w:t>состава</w:t>
      </w:r>
      <w:r w:rsidRPr="00493456">
        <w:rPr>
          <w:color w:val="000000" w:themeColor="text1"/>
          <w:spacing w:val="1"/>
        </w:rPr>
        <w:t xml:space="preserve"> </w:t>
      </w:r>
      <w:r w:rsidRPr="00493456">
        <w:rPr>
          <w:color w:val="000000" w:themeColor="text1"/>
        </w:rPr>
        <w:t>УМК</w:t>
      </w:r>
      <w:r w:rsidRPr="00493456">
        <w:rPr>
          <w:color w:val="000000" w:themeColor="text1"/>
          <w:spacing w:val="1"/>
        </w:rPr>
        <w:t xml:space="preserve"> </w:t>
      </w:r>
      <w:r w:rsidR="00BD4A00" w:rsidRPr="00493456">
        <w:rPr>
          <w:color w:val="000000" w:themeColor="text1"/>
          <w:spacing w:val="1"/>
        </w:rPr>
        <w:t>«</w:t>
      </w:r>
      <w:r w:rsidR="00BD4A00" w:rsidRPr="00493456">
        <w:rPr>
          <w:color w:val="000000" w:themeColor="text1"/>
        </w:rPr>
        <w:t xml:space="preserve">Школа России» </w:t>
      </w:r>
      <w:r w:rsidRPr="00493456">
        <w:rPr>
          <w:color w:val="000000" w:themeColor="text1"/>
        </w:rPr>
        <w:t>в</w:t>
      </w:r>
      <w:r w:rsidRPr="00493456">
        <w:rPr>
          <w:color w:val="000000" w:themeColor="text1"/>
          <w:spacing w:val="1"/>
        </w:rPr>
        <w:t xml:space="preserve"> </w:t>
      </w:r>
      <w:r w:rsidRPr="00493456">
        <w:rPr>
          <w:color w:val="000000" w:themeColor="text1"/>
        </w:rPr>
        <w:t>которых</w:t>
      </w:r>
      <w:r w:rsidRPr="00493456">
        <w:rPr>
          <w:color w:val="000000" w:themeColor="text1"/>
          <w:spacing w:val="1"/>
        </w:rPr>
        <w:t xml:space="preserve"> </w:t>
      </w:r>
      <w:r w:rsidRPr="00493456">
        <w:rPr>
          <w:color w:val="000000" w:themeColor="text1"/>
        </w:rPr>
        <w:t>указанные</w:t>
      </w:r>
      <w:r w:rsidRPr="00493456">
        <w:rPr>
          <w:color w:val="000000" w:themeColor="text1"/>
          <w:spacing w:val="1"/>
        </w:rPr>
        <w:t xml:space="preserve"> </w:t>
      </w:r>
      <w:r w:rsidRPr="00493456">
        <w:rPr>
          <w:color w:val="000000" w:themeColor="text1"/>
        </w:rPr>
        <w:t>подходы</w:t>
      </w:r>
      <w:r w:rsidRPr="00493456">
        <w:rPr>
          <w:color w:val="000000" w:themeColor="text1"/>
          <w:spacing w:val="1"/>
        </w:rPr>
        <w:t xml:space="preserve"> </w:t>
      </w:r>
      <w:r w:rsidRPr="00493456">
        <w:rPr>
          <w:color w:val="000000" w:themeColor="text1"/>
        </w:rPr>
        <w:t>к организации</w:t>
      </w:r>
      <w:r w:rsidRPr="00493456">
        <w:rPr>
          <w:color w:val="000000" w:themeColor="text1"/>
          <w:spacing w:val="1"/>
        </w:rPr>
        <w:t xml:space="preserve"> </w:t>
      </w:r>
      <w:r w:rsidRPr="00493456">
        <w:rPr>
          <w:color w:val="000000" w:themeColor="text1"/>
        </w:rPr>
        <w:t>освоения содержания</w:t>
      </w:r>
      <w:r w:rsidRPr="00493456">
        <w:rPr>
          <w:color w:val="000000" w:themeColor="text1"/>
          <w:spacing w:val="1"/>
        </w:rPr>
        <w:t xml:space="preserve"> </w:t>
      </w:r>
      <w:r w:rsidRPr="00493456">
        <w:rPr>
          <w:color w:val="000000" w:themeColor="text1"/>
        </w:rPr>
        <w:t>учебных</w:t>
      </w:r>
      <w:r w:rsidRPr="00493456">
        <w:rPr>
          <w:color w:val="000000" w:themeColor="text1"/>
          <w:spacing w:val="-3"/>
        </w:rPr>
        <w:t xml:space="preserve"> </w:t>
      </w:r>
      <w:r w:rsidRPr="00493456">
        <w:rPr>
          <w:color w:val="000000" w:themeColor="text1"/>
        </w:rPr>
        <w:t>предметов</w:t>
      </w:r>
      <w:r w:rsidRPr="00493456">
        <w:rPr>
          <w:color w:val="000000" w:themeColor="text1"/>
          <w:spacing w:val="-4"/>
        </w:rPr>
        <w:t xml:space="preserve"> </w:t>
      </w:r>
      <w:r w:rsidRPr="00493456">
        <w:rPr>
          <w:color w:val="000000" w:themeColor="text1"/>
        </w:rPr>
        <w:t>и</w:t>
      </w:r>
      <w:r w:rsidRPr="00493456">
        <w:rPr>
          <w:color w:val="000000" w:themeColor="text1"/>
          <w:spacing w:val="-4"/>
        </w:rPr>
        <w:t xml:space="preserve"> </w:t>
      </w:r>
      <w:r w:rsidRPr="00493456">
        <w:rPr>
          <w:color w:val="000000" w:themeColor="text1"/>
        </w:rPr>
        <w:t>принципы</w:t>
      </w:r>
      <w:r w:rsidRPr="00493456">
        <w:rPr>
          <w:color w:val="000000" w:themeColor="text1"/>
          <w:spacing w:val="-4"/>
        </w:rPr>
        <w:t xml:space="preserve"> </w:t>
      </w:r>
      <w:r w:rsidRPr="00493456">
        <w:rPr>
          <w:color w:val="000000" w:themeColor="text1"/>
        </w:rPr>
        <w:t>находят</w:t>
      </w:r>
      <w:r w:rsidRPr="00493456">
        <w:rPr>
          <w:color w:val="000000" w:themeColor="text1"/>
          <w:spacing w:val="-4"/>
        </w:rPr>
        <w:t xml:space="preserve"> </w:t>
      </w:r>
      <w:r w:rsidRPr="00493456">
        <w:rPr>
          <w:color w:val="000000" w:themeColor="text1"/>
        </w:rPr>
        <w:t>последовательное</w:t>
      </w:r>
      <w:r w:rsidRPr="00493456">
        <w:rPr>
          <w:color w:val="000000" w:themeColor="text1"/>
          <w:spacing w:val="-4"/>
        </w:rPr>
        <w:t xml:space="preserve"> </w:t>
      </w:r>
      <w:r w:rsidRPr="00493456">
        <w:rPr>
          <w:color w:val="000000" w:themeColor="text1"/>
        </w:rPr>
        <w:t>воплощение.</w:t>
      </w:r>
    </w:p>
    <w:p w:rsidR="00BD4A00" w:rsidRPr="00CB23F0" w:rsidRDefault="00BD4A00" w:rsidP="00AA625B">
      <w:pPr>
        <w:pStyle w:val="a5"/>
        <w:ind w:left="0" w:firstLine="709"/>
        <w:rPr>
          <w:sz w:val="28"/>
          <w:szCs w:val="28"/>
        </w:rPr>
      </w:pPr>
      <w:r w:rsidRPr="00CB23F0">
        <w:rPr>
          <w:sz w:val="28"/>
          <w:szCs w:val="28"/>
        </w:rPr>
        <w:t xml:space="preserve">«Школа России»  -  это  система  учебников  (учебно-методический комплекс) для  </w:t>
      </w:r>
      <w:r w:rsidRPr="00CB23F0">
        <w:rPr>
          <w:sz w:val="28"/>
          <w:szCs w:val="28"/>
          <w:lang w:val="en-US"/>
        </w:rPr>
        <w:t>I</w:t>
      </w:r>
      <w:r w:rsidRPr="00CB23F0">
        <w:rPr>
          <w:sz w:val="28"/>
          <w:szCs w:val="28"/>
        </w:rPr>
        <w:t>-</w:t>
      </w:r>
      <w:r w:rsidRPr="00CB23F0">
        <w:rPr>
          <w:sz w:val="28"/>
          <w:szCs w:val="28"/>
          <w:lang w:val="en-US"/>
        </w:rPr>
        <w:t>IV</w:t>
      </w:r>
      <w:r w:rsidRPr="00CB23F0">
        <w:rPr>
          <w:sz w:val="28"/>
          <w:szCs w:val="28"/>
        </w:rPr>
        <w:t xml:space="preserve">  классов  общеобразовательных  учреждений,  которая  обеспечивает достижение  требований  к  результатам  освоения  основной  образовательной программы начального общего образования. </w:t>
      </w:r>
    </w:p>
    <w:p w:rsidR="00BD4A00" w:rsidRPr="00CB23F0" w:rsidRDefault="00BD4A00" w:rsidP="00AA625B">
      <w:pPr>
        <w:pStyle w:val="a5"/>
        <w:ind w:left="0" w:firstLine="709"/>
        <w:rPr>
          <w:sz w:val="28"/>
          <w:szCs w:val="28"/>
        </w:rPr>
      </w:pPr>
      <w:r w:rsidRPr="00CB23F0">
        <w:rPr>
          <w:sz w:val="28"/>
          <w:szCs w:val="28"/>
        </w:rPr>
        <w:t xml:space="preserve">Система  учебников  «Школа  России»  представляет  собой  ядро  целостной  и сконструированной  на  основе  единых методологических  и методических  принципов информационно-образовательной среды для начальной школы. </w:t>
      </w:r>
    </w:p>
    <w:p w:rsidR="00BD4A00" w:rsidRPr="00CB23F0" w:rsidRDefault="00BD4A00" w:rsidP="00AA625B">
      <w:pPr>
        <w:pStyle w:val="a5"/>
        <w:ind w:left="0" w:firstLine="709"/>
        <w:rPr>
          <w:sz w:val="28"/>
          <w:szCs w:val="28"/>
        </w:rPr>
      </w:pPr>
      <w:r w:rsidRPr="00CB23F0">
        <w:rPr>
          <w:sz w:val="28"/>
          <w:szCs w:val="28"/>
        </w:rPr>
        <w:t>УМК  «Школа  России»  построен</w:t>
      </w:r>
      <w:r w:rsidR="007507E4">
        <w:rPr>
          <w:sz w:val="28"/>
          <w:szCs w:val="28"/>
        </w:rPr>
        <w:t>а</w:t>
      </w:r>
      <w:r w:rsidRPr="00CB23F0">
        <w:rPr>
          <w:sz w:val="28"/>
          <w:szCs w:val="28"/>
        </w:rPr>
        <w:t xml:space="preserve">  на  единых  для  всех  учебных  предметов основополагающих принципах, имеет полное программно-методическое сопровождение и гарантирует преемственность с дошкольным образованием.</w:t>
      </w:r>
    </w:p>
    <w:p w:rsidR="00BD4A00" w:rsidRPr="00CB23F0" w:rsidRDefault="00BD4A00" w:rsidP="00AA625B">
      <w:pPr>
        <w:pStyle w:val="a5"/>
        <w:ind w:left="0" w:firstLine="709"/>
        <w:rPr>
          <w:sz w:val="28"/>
          <w:szCs w:val="28"/>
        </w:rPr>
      </w:pPr>
      <w:r w:rsidRPr="00CB23F0">
        <w:rPr>
          <w:sz w:val="28"/>
          <w:szCs w:val="28"/>
        </w:rPr>
        <w:t xml:space="preserve">Основной особенностью методов и форм является то, что предпочтение отдается проблемно-поисковой и творческой деятельности младших школьников. Такой подход предусматривает  создание  проблемных  ситуаций,  выдвижение  предположений,  поиск доказательств,  формулирование  выводов,  сопоставление  результатов  с  эталоном.  При таком  подходе  возникает  естественная  мотивация  учения,  успешно  развивается способность ребенка понимать смысл поставленной задачи, планировать учебную работу, контролировать  и  оценивать  ее  результат.  Проблемно-поисковый  подход  позволяет выстраивать гибкую методику обучения, хорошо адаптированную к специфике учебного содержания  и  конкретной  педагогической  ситуации,  учитывать  индивидуальные особенности детей, их интересы и склонности. </w:t>
      </w:r>
    </w:p>
    <w:p w:rsidR="00BD4A00" w:rsidRDefault="00BD4A00" w:rsidP="00AA625B">
      <w:pPr>
        <w:pStyle w:val="a5"/>
        <w:ind w:left="0" w:firstLine="709"/>
        <w:rPr>
          <w:sz w:val="28"/>
          <w:szCs w:val="28"/>
        </w:rPr>
      </w:pPr>
      <w:r w:rsidRPr="00CB23F0">
        <w:rPr>
          <w:sz w:val="28"/>
          <w:szCs w:val="28"/>
        </w:rPr>
        <w:t xml:space="preserve">Ведущая  целевая  установка  и  основные  средства  ее  реализации,  заложенные  в основу  УМК  «Школа  России»,  направлены  на  обеспечение  современного  образования младшего школьника в контексте требований ФГОС. </w:t>
      </w:r>
      <w:r w:rsidRPr="00CB23F0">
        <w:rPr>
          <w:sz w:val="28"/>
          <w:szCs w:val="28"/>
        </w:rPr>
        <w:lastRenderedPageBreak/>
        <w:t>Мощным образовательным ресурсом является  информационно-образовательная  среда  УМК  «Школа  России»  включающая: концепцию, рабочие программы, систему учебников, а также мощную методическую оболочку, разнообразные электронные и интернет-ресурсы.</w:t>
      </w:r>
    </w:p>
    <w:p w:rsidR="003B44E0" w:rsidRDefault="003B44E0" w:rsidP="00AA625B">
      <w:pPr>
        <w:pStyle w:val="a3"/>
        <w:ind w:left="0"/>
        <w:jc w:val="left"/>
        <w:rPr>
          <w:sz w:val="27"/>
        </w:rPr>
      </w:pPr>
    </w:p>
    <w:p w:rsidR="00016BFC" w:rsidRDefault="00062069" w:rsidP="00016BFC">
      <w:pPr>
        <w:pStyle w:val="Heading1"/>
        <w:ind w:left="0" w:hanging="142"/>
        <w:jc w:val="center"/>
        <w:rPr>
          <w:spacing w:val="-14"/>
        </w:rPr>
      </w:pPr>
      <w:r w:rsidRPr="00F9598E">
        <w:t>Общеобразовательная</w:t>
      </w:r>
      <w:r w:rsidRPr="00F9598E">
        <w:rPr>
          <w:spacing w:val="-11"/>
        </w:rPr>
        <w:t xml:space="preserve"> </w:t>
      </w:r>
      <w:r w:rsidRPr="00F9598E">
        <w:t>программа</w:t>
      </w:r>
      <w:r w:rsidRPr="00F9598E">
        <w:rPr>
          <w:spacing w:val="-14"/>
        </w:rPr>
        <w:t xml:space="preserve"> </w:t>
      </w:r>
      <w:r w:rsidRPr="00F9598E">
        <w:t>основного</w:t>
      </w:r>
      <w:r w:rsidRPr="00F9598E">
        <w:rPr>
          <w:spacing w:val="-14"/>
        </w:rPr>
        <w:t xml:space="preserve"> </w:t>
      </w:r>
      <w:r w:rsidRPr="00F9598E">
        <w:t>общего</w:t>
      </w:r>
      <w:r w:rsidRPr="00F9598E">
        <w:rPr>
          <w:spacing w:val="-14"/>
        </w:rPr>
        <w:t xml:space="preserve"> </w:t>
      </w:r>
    </w:p>
    <w:p w:rsidR="003B44E0" w:rsidRPr="00F9598E" w:rsidRDefault="00062069" w:rsidP="00016BFC">
      <w:pPr>
        <w:pStyle w:val="Heading1"/>
        <w:ind w:left="0" w:hanging="142"/>
        <w:jc w:val="center"/>
      </w:pPr>
      <w:r w:rsidRPr="00F9598E">
        <w:t>образования</w:t>
      </w:r>
      <w:r w:rsidRPr="00F9598E">
        <w:rPr>
          <w:spacing w:val="-14"/>
        </w:rPr>
        <w:t xml:space="preserve"> </w:t>
      </w:r>
      <w:r w:rsidRPr="00F9598E">
        <w:t>в</w:t>
      </w:r>
      <w:r w:rsidRPr="00F9598E">
        <w:rPr>
          <w:spacing w:val="-67"/>
        </w:rPr>
        <w:t xml:space="preserve"> </w:t>
      </w:r>
      <w:r w:rsidRPr="00F9598E">
        <w:t>соответствии</w:t>
      </w:r>
      <w:r w:rsidRPr="00F9598E">
        <w:rPr>
          <w:spacing w:val="-1"/>
        </w:rPr>
        <w:t xml:space="preserve"> </w:t>
      </w:r>
      <w:r w:rsidRPr="00F9598E">
        <w:t>с</w:t>
      </w:r>
      <w:r w:rsidRPr="00F9598E">
        <w:rPr>
          <w:spacing w:val="-1"/>
        </w:rPr>
        <w:t xml:space="preserve"> </w:t>
      </w:r>
      <w:r w:rsidRPr="00F9598E">
        <w:t>ФГОС</w:t>
      </w:r>
    </w:p>
    <w:p w:rsidR="003B44E0" w:rsidRDefault="003B44E0" w:rsidP="00AA625B">
      <w:pPr>
        <w:pStyle w:val="a3"/>
        <w:ind w:left="0"/>
        <w:jc w:val="left"/>
        <w:rPr>
          <w:b/>
          <w:sz w:val="24"/>
        </w:rPr>
      </w:pPr>
    </w:p>
    <w:p w:rsidR="003B44E0" w:rsidRDefault="00062069" w:rsidP="00AA625B">
      <w:pPr>
        <w:pStyle w:val="a3"/>
        <w:ind w:left="0" w:firstLine="720"/>
      </w:pPr>
      <w:r>
        <w:t>Основная образовательная программа основного общего образования 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стандарта</w:t>
      </w:r>
      <w:r>
        <w:rPr>
          <w:spacing w:val="-10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образования.</w:t>
      </w:r>
    </w:p>
    <w:p w:rsidR="00D22D43" w:rsidRDefault="00D22D43" w:rsidP="00AA625B">
      <w:pPr>
        <w:pStyle w:val="a3"/>
        <w:ind w:left="0" w:firstLine="720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умениях, навыках и способах деятельности; приобретение опыта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коллективной),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самопознания;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траектории.</w:t>
      </w:r>
    </w:p>
    <w:p w:rsidR="003B44E0" w:rsidRDefault="00062069" w:rsidP="00D069A6">
      <w:pPr>
        <w:pStyle w:val="a3"/>
        <w:ind w:left="0" w:firstLine="720"/>
      </w:pPr>
      <w:r>
        <w:t>Исходя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поставленной</w:t>
      </w:r>
      <w:r>
        <w:rPr>
          <w:spacing w:val="-11"/>
        </w:rPr>
        <w:t xml:space="preserve"> </w:t>
      </w:r>
      <w:r>
        <w:t>цели,</w:t>
      </w:r>
      <w:r>
        <w:rPr>
          <w:spacing w:val="-10"/>
        </w:rPr>
        <w:t xml:space="preserve"> </w:t>
      </w:r>
      <w:r>
        <w:t>формируются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группы</w:t>
      </w:r>
      <w:r>
        <w:rPr>
          <w:spacing w:val="-10"/>
        </w:rPr>
        <w:t xml:space="preserve"> </w:t>
      </w:r>
      <w:r>
        <w:t>задач:</w:t>
      </w:r>
    </w:p>
    <w:p w:rsidR="003B44E0" w:rsidRDefault="00062069" w:rsidP="00016BFC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требованиям:</w:t>
      </w:r>
    </w:p>
    <w:p w:rsidR="003B44E0" w:rsidRDefault="00062069" w:rsidP="00D069A6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(ФГОС</w:t>
      </w:r>
      <w:r>
        <w:rPr>
          <w:spacing w:val="-1"/>
          <w:sz w:val="28"/>
        </w:rPr>
        <w:t xml:space="preserve"> </w:t>
      </w:r>
      <w:r>
        <w:rPr>
          <w:sz w:val="28"/>
        </w:rPr>
        <w:t>ООО);</w:t>
      </w:r>
    </w:p>
    <w:p w:rsidR="003B44E0" w:rsidRDefault="00062069" w:rsidP="00D069A6">
      <w:pPr>
        <w:pStyle w:val="a5"/>
        <w:numPr>
          <w:ilvl w:val="1"/>
          <w:numId w:val="6"/>
        </w:numPr>
        <w:tabs>
          <w:tab w:val="left" w:pos="993"/>
          <w:tab w:val="left" w:pos="1948"/>
        </w:tabs>
        <w:ind w:left="0" w:firstLine="709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 среднего общего образования; развивать 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факультативов,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кружков;</w:t>
      </w:r>
    </w:p>
    <w:p w:rsidR="003B44E0" w:rsidRDefault="00062069" w:rsidP="00D069A6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B44E0" w:rsidRDefault="00062069" w:rsidP="00D069A6">
      <w:pPr>
        <w:pStyle w:val="a5"/>
        <w:numPr>
          <w:ilvl w:val="1"/>
          <w:numId w:val="6"/>
        </w:numPr>
        <w:tabs>
          <w:tab w:val="left" w:pos="993"/>
          <w:tab w:val="left" w:pos="1768"/>
        </w:tabs>
        <w:ind w:left="0" w:firstLine="709"/>
        <w:rPr>
          <w:sz w:val="28"/>
        </w:rPr>
      </w:pPr>
      <w:r>
        <w:rPr>
          <w:sz w:val="28"/>
        </w:rPr>
        <w:t>обеспечение эффективного сочетания урочных и внеурочных 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3B44E0" w:rsidRDefault="00062069" w:rsidP="00D069A6">
      <w:pPr>
        <w:pStyle w:val="a5"/>
        <w:numPr>
          <w:ilvl w:val="1"/>
          <w:numId w:val="6"/>
        </w:numPr>
        <w:tabs>
          <w:tab w:val="left" w:pos="993"/>
          <w:tab w:val="left" w:pos="1884"/>
        </w:tabs>
        <w:ind w:left="0" w:firstLine="709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6"/>
          <w:sz w:val="28"/>
        </w:rPr>
        <w:t xml:space="preserve"> </w:t>
      </w:r>
      <w:r w:rsidR="00557B17">
        <w:rPr>
          <w:sz w:val="28"/>
        </w:rPr>
        <w:t>партнерами.</w:t>
      </w:r>
    </w:p>
    <w:p w:rsidR="003B44E0" w:rsidRDefault="00062069" w:rsidP="00D069A6">
      <w:pPr>
        <w:pStyle w:val="a5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объединений; организовать 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 и совершенствование технологии и методик диагностики качества</w:t>
      </w:r>
      <w:r>
        <w:rPr>
          <w:spacing w:val="1"/>
          <w:sz w:val="28"/>
        </w:rPr>
        <w:t xml:space="preserve"> </w:t>
      </w:r>
      <w:r w:rsidR="00493456">
        <w:rPr>
          <w:sz w:val="28"/>
        </w:rPr>
        <w:t>образования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 работу по повышению квалификации педагогов по 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 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процессе.</w:t>
      </w:r>
    </w:p>
    <w:p w:rsidR="003B44E0" w:rsidRDefault="00062069" w:rsidP="00D069A6">
      <w:pPr>
        <w:pStyle w:val="a5"/>
        <w:numPr>
          <w:ilvl w:val="0"/>
          <w:numId w:val="6"/>
        </w:numPr>
        <w:tabs>
          <w:tab w:val="left" w:pos="1134"/>
          <w:tab w:val="left" w:pos="1286"/>
        </w:tabs>
        <w:ind w:left="0" w:firstLine="720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процесса: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совершенствовать взаимодействие учебных дисциплин на основе интеграции;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расширять дифференциацию обучения, применение технологий проблемного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проектного обучения; внедрять в учебно-воспитательный процесс 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-6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обучения).</w:t>
      </w:r>
    </w:p>
    <w:p w:rsidR="00272FAB" w:rsidRPr="00272FAB" w:rsidRDefault="00062069" w:rsidP="00D069A6">
      <w:pPr>
        <w:pStyle w:val="a5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9"/>
          <w:sz w:val="28"/>
        </w:rPr>
        <w:t xml:space="preserve"> </w:t>
      </w:r>
      <w:r>
        <w:rPr>
          <w:sz w:val="28"/>
        </w:rPr>
        <w:t>а</w:t>
      </w:r>
      <w:r>
        <w:rPr>
          <w:spacing w:val="9"/>
          <w:sz w:val="28"/>
        </w:rPr>
        <w:t xml:space="preserve"> </w:t>
      </w:r>
      <w:r>
        <w:rPr>
          <w:sz w:val="28"/>
        </w:rPr>
        <w:t>также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8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9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9"/>
          <w:sz w:val="28"/>
        </w:rPr>
        <w:t xml:space="preserve"> </w:t>
      </w:r>
      <w:r>
        <w:rPr>
          <w:sz w:val="28"/>
        </w:rPr>
        <w:t>учащихся;</w:t>
      </w:r>
      <w:r w:rsidR="00272FAB">
        <w:rPr>
          <w:sz w:val="28"/>
        </w:rPr>
        <w:t xml:space="preserve"> </w:t>
      </w:r>
      <w:r w:rsidR="002340B3" w:rsidRPr="00272FAB">
        <w:rPr>
          <w:sz w:val="28"/>
          <w:szCs w:val="28"/>
        </w:rPr>
        <w:t>обеспечить</w:t>
      </w:r>
      <w:r w:rsidR="002340B3" w:rsidRPr="00272FAB">
        <w:rPr>
          <w:spacing w:val="1"/>
          <w:sz w:val="28"/>
          <w:szCs w:val="28"/>
        </w:rPr>
        <w:t xml:space="preserve"> </w:t>
      </w:r>
      <w:r w:rsidR="002340B3" w:rsidRPr="00272FAB">
        <w:rPr>
          <w:sz w:val="28"/>
          <w:szCs w:val="28"/>
        </w:rPr>
        <w:t>толерантные</w:t>
      </w:r>
      <w:r w:rsidR="002340B3" w:rsidRPr="00272FAB">
        <w:rPr>
          <w:spacing w:val="1"/>
          <w:sz w:val="28"/>
          <w:szCs w:val="28"/>
        </w:rPr>
        <w:t xml:space="preserve"> </w:t>
      </w:r>
      <w:r w:rsidR="002340B3" w:rsidRPr="00272FAB">
        <w:rPr>
          <w:sz w:val="28"/>
          <w:szCs w:val="28"/>
        </w:rPr>
        <w:t>социально-педагогические</w:t>
      </w:r>
      <w:r w:rsidR="002340B3" w:rsidRPr="00272FAB">
        <w:rPr>
          <w:spacing w:val="1"/>
          <w:sz w:val="28"/>
          <w:szCs w:val="28"/>
        </w:rPr>
        <w:t xml:space="preserve"> </w:t>
      </w:r>
      <w:r w:rsidR="002340B3" w:rsidRPr="00272FAB">
        <w:rPr>
          <w:sz w:val="28"/>
          <w:szCs w:val="28"/>
        </w:rPr>
        <w:t>отношения,</w:t>
      </w:r>
      <w:r w:rsidR="002340B3" w:rsidRPr="00272FAB">
        <w:rPr>
          <w:spacing w:val="1"/>
          <w:sz w:val="28"/>
          <w:szCs w:val="28"/>
        </w:rPr>
        <w:t xml:space="preserve"> </w:t>
      </w:r>
      <w:r w:rsidR="002340B3" w:rsidRPr="00272FAB">
        <w:rPr>
          <w:sz w:val="28"/>
          <w:szCs w:val="28"/>
        </w:rPr>
        <w:t>сохраняющие</w:t>
      </w:r>
    </w:p>
    <w:p w:rsidR="002340B3" w:rsidRDefault="002340B3" w:rsidP="00272FAB">
      <w:pPr>
        <w:pStyle w:val="a3"/>
        <w:ind w:left="0"/>
      </w:pP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социальное здоровье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B44E0" w:rsidRDefault="00062069" w:rsidP="00AA625B">
      <w:pPr>
        <w:pStyle w:val="a3"/>
        <w:ind w:left="0" w:firstLine="720"/>
      </w:pPr>
      <w:proofErr w:type="gramStart"/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D22D43">
        <w:t>5</w:t>
      </w:r>
      <w:r>
        <w:t>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направлена на освоение обучающимися программы основного образования и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ООО).</w:t>
      </w:r>
      <w:proofErr w:type="gramEnd"/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эффективного гуманитарного образовательного пространства школы в условиях</w:t>
      </w:r>
      <w:r>
        <w:rPr>
          <w:spacing w:val="1"/>
        </w:rPr>
        <w:t xml:space="preserve"> </w:t>
      </w:r>
      <w:r>
        <w:t>перехода на Федеральные государственные образовательные стандарты второго</w:t>
      </w:r>
      <w:r>
        <w:rPr>
          <w:spacing w:val="1"/>
        </w:rPr>
        <w:t xml:space="preserve"> </w:t>
      </w:r>
      <w:r>
        <w:t>поколения.</w:t>
      </w:r>
    </w:p>
    <w:p w:rsidR="003B44E0" w:rsidRDefault="00062069" w:rsidP="00AA625B">
      <w:pPr>
        <w:pStyle w:val="a3"/>
        <w:ind w:left="0" w:firstLine="720"/>
      </w:pPr>
      <w:r>
        <w:t>Цели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механизмов, обеспечивающих доступность, высокое качество и эффективность</w:t>
      </w:r>
      <w:r>
        <w:rPr>
          <w:spacing w:val="1"/>
        </w:rPr>
        <w:t xml:space="preserve"> </w:t>
      </w:r>
      <w:r>
        <w:t>образования, его постоянное обновление. В целях образовательной 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D22D43">
        <w:t>5</w:t>
      </w:r>
      <w:r>
        <w:t>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заложена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доктрины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до 2025 г.</w:t>
      </w:r>
    </w:p>
    <w:p w:rsidR="003B44E0" w:rsidRDefault="00062069" w:rsidP="00AA625B">
      <w:pPr>
        <w:pStyle w:val="a3"/>
        <w:ind w:left="0" w:firstLine="720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D22D43">
        <w:t>5</w:t>
      </w:r>
      <w:r>
        <w:t>-9</w:t>
      </w:r>
      <w:r>
        <w:rPr>
          <w:spacing w:val="-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являются:</w:t>
      </w:r>
    </w:p>
    <w:p w:rsidR="003B44E0" w:rsidRDefault="00062069" w:rsidP="00D069A6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</w:rPr>
      </w:pPr>
      <w:proofErr w:type="spellStart"/>
      <w:r>
        <w:rPr>
          <w:sz w:val="28"/>
        </w:rPr>
        <w:t>гуманитаризация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процессе, увеличение часов в учебном плане на изучение гуманитарных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естественно-научных</w:t>
      </w:r>
      <w:proofErr w:type="spellEnd"/>
      <w:proofErr w:type="gramEnd"/>
      <w:r>
        <w:rPr>
          <w:sz w:val="28"/>
        </w:rPr>
        <w:t xml:space="preserve"> дисциплин);</w:t>
      </w:r>
    </w:p>
    <w:p w:rsidR="003B44E0" w:rsidRDefault="00062069" w:rsidP="00D069A6">
      <w:pPr>
        <w:pStyle w:val="a5"/>
        <w:numPr>
          <w:ilvl w:val="0"/>
          <w:numId w:val="5"/>
        </w:numPr>
        <w:tabs>
          <w:tab w:val="left" w:pos="993"/>
          <w:tab w:val="left" w:pos="1930"/>
        </w:tabs>
        <w:ind w:left="0" w:firstLine="709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знании сведений, правил, принципов понятий и умений, 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3B44E0" w:rsidRDefault="00062069" w:rsidP="00D069A6">
      <w:pPr>
        <w:pStyle w:val="a5"/>
        <w:numPr>
          <w:ilvl w:val="0"/>
          <w:numId w:val="5"/>
        </w:numPr>
        <w:tabs>
          <w:tab w:val="left" w:pos="993"/>
          <w:tab w:val="left" w:pos="1326"/>
        </w:tabs>
        <w:ind w:left="0" w:firstLine="709"/>
        <w:rPr>
          <w:sz w:val="28"/>
        </w:rPr>
      </w:pPr>
      <w:r>
        <w:rPr>
          <w:sz w:val="28"/>
        </w:rPr>
        <w:t>подготовка обучающихся к освоению общеобразовательных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="00493456">
        <w:rPr>
          <w:sz w:val="28"/>
        </w:rPr>
        <w:t>;</w:t>
      </w:r>
    </w:p>
    <w:p w:rsidR="003B44E0" w:rsidRPr="00D069A6" w:rsidRDefault="00062069" w:rsidP="00D069A6">
      <w:pPr>
        <w:pStyle w:val="a5"/>
        <w:numPr>
          <w:ilvl w:val="0"/>
          <w:numId w:val="5"/>
        </w:numPr>
        <w:tabs>
          <w:tab w:val="left" w:pos="993"/>
          <w:tab w:val="left" w:pos="1374"/>
        </w:tabs>
        <w:ind w:left="0" w:firstLine="709"/>
        <w:rPr>
          <w:sz w:val="28"/>
          <w:szCs w:val="28"/>
        </w:rPr>
      </w:pPr>
      <w:r>
        <w:rPr>
          <w:sz w:val="28"/>
        </w:rPr>
        <w:t>формирование основ ключевых компетенций обучающихся, то есть</w:t>
      </w:r>
      <w:r w:rsidRPr="00D069A6">
        <w:rPr>
          <w:spacing w:val="1"/>
          <w:sz w:val="28"/>
        </w:rPr>
        <w:t xml:space="preserve"> </w:t>
      </w:r>
      <w:r>
        <w:rPr>
          <w:sz w:val="28"/>
        </w:rPr>
        <w:t>основ</w:t>
      </w:r>
      <w:r w:rsidRPr="00D069A6">
        <w:rPr>
          <w:spacing w:val="16"/>
          <w:sz w:val="28"/>
        </w:rPr>
        <w:t xml:space="preserve"> </w:t>
      </w:r>
      <w:r>
        <w:rPr>
          <w:sz w:val="28"/>
        </w:rPr>
        <w:t>овладения</w:t>
      </w:r>
      <w:r w:rsidRPr="00D069A6">
        <w:rPr>
          <w:spacing w:val="17"/>
          <w:sz w:val="28"/>
        </w:rPr>
        <w:t xml:space="preserve"> </w:t>
      </w:r>
      <w:r>
        <w:rPr>
          <w:sz w:val="28"/>
        </w:rPr>
        <w:t>социально-значимым</w:t>
      </w:r>
      <w:r w:rsidRPr="00D069A6">
        <w:rPr>
          <w:spacing w:val="19"/>
          <w:sz w:val="28"/>
        </w:rPr>
        <w:t xml:space="preserve"> </w:t>
      </w:r>
      <w:r>
        <w:rPr>
          <w:sz w:val="28"/>
        </w:rPr>
        <w:t>набором</w:t>
      </w:r>
      <w:r w:rsidRPr="00D069A6">
        <w:rPr>
          <w:spacing w:val="19"/>
          <w:sz w:val="28"/>
        </w:rPr>
        <w:t xml:space="preserve"> </w:t>
      </w:r>
      <w:r>
        <w:rPr>
          <w:sz w:val="28"/>
        </w:rPr>
        <w:t>способов</w:t>
      </w:r>
      <w:r w:rsidRPr="00D069A6">
        <w:rPr>
          <w:spacing w:val="19"/>
          <w:sz w:val="28"/>
        </w:rPr>
        <w:t xml:space="preserve"> </w:t>
      </w:r>
      <w:r>
        <w:rPr>
          <w:sz w:val="28"/>
        </w:rPr>
        <w:t>деятельности,</w:t>
      </w:r>
      <w:r w:rsidR="00D069A6">
        <w:rPr>
          <w:sz w:val="28"/>
        </w:rPr>
        <w:t xml:space="preserve"> </w:t>
      </w:r>
      <w:r w:rsidRPr="00D069A6">
        <w:rPr>
          <w:sz w:val="28"/>
          <w:szCs w:val="28"/>
        </w:rPr>
        <w:t>универсальных</w:t>
      </w:r>
      <w:r w:rsidRPr="00D069A6">
        <w:rPr>
          <w:spacing w:val="1"/>
          <w:sz w:val="28"/>
          <w:szCs w:val="28"/>
        </w:rPr>
        <w:t xml:space="preserve"> </w:t>
      </w:r>
      <w:r w:rsidRPr="00D069A6">
        <w:rPr>
          <w:sz w:val="28"/>
          <w:szCs w:val="28"/>
        </w:rPr>
        <w:t>по</w:t>
      </w:r>
      <w:r w:rsidRPr="00D069A6">
        <w:rPr>
          <w:spacing w:val="1"/>
          <w:sz w:val="28"/>
          <w:szCs w:val="28"/>
        </w:rPr>
        <w:t xml:space="preserve"> </w:t>
      </w:r>
      <w:r w:rsidRPr="00D069A6">
        <w:rPr>
          <w:sz w:val="28"/>
          <w:szCs w:val="28"/>
        </w:rPr>
        <w:t>отношению</w:t>
      </w:r>
      <w:r w:rsidRPr="00D069A6">
        <w:rPr>
          <w:spacing w:val="1"/>
          <w:sz w:val="28"/>
          <w:szCs w:val="28"/>
        </w:rPr>
        <w:t xml:space="preserve"> </w:t>
      </w:r>
      <w:r w:rsidRPr="00D069A6">
        <w:rPr>
          <w:sz w:val="28"/>
          <w:szCs w:val="28"/>
        </w:rPr>
        <w:t>к</w:t>
      </w:r>
      <w:r w:rsidRPr="00D069A6">
        <w:rPr>
          <w:spacing w:val="1"/>
          <w:sz w:val="28"/>
          <w:szCs w:val="28"/>
        </w:rPr>
        <w:t xml:space="preserve"> </w:t>
      </w:r>
      <w:r w:rsidRPr="00D069A6">
        <w:rPr>
          <w:sz w:val="28"/>
          <w:szCs w:val="28"/>
        </w:rPr>
        <w:t>объекту</w:t>
      </w:r>
      <w:r w:rsidRPr="00D069A6">
        <w:rPr>
          <w:spacing w:val="1"/>
          <w:sz w:val="28"/>
          <w:szCs w:val="28"/>
        </w:rPr>
        <w:t xml:space="preserve"> </w:t>
      </w:r>
      <w:r w:rsidRPr="00D069A6">
        <w:rPr>
          <w:sz w:val="28"/>
          <w:szCs w:val="28"/>
        </w:rPr>
        <w:t>деятельности:</w:t>
      </w:r>
      <w:r w:rsidRPr="00D069A6">
        <w:rPr>
          <w:spacing w:val="1"/>
          <w:sz w:val="28"/>
          <w:szCs w:val="28"/>
        </w:rPr>
        <w:t xml:space="preserve"> </w:t>
      </w:r>
      <w:r w:rsidRPr="00D069A6">
        <w:rPr>
          <w:sz w:val="28"/>
          <w:szCs w:val="28"/>
        </w:rPr>
        <w:t>коммуникативной</w:t>
      </w:r>
      <w:r w:rsidRPr="00D069A6">
        <w:rPr>
          <w:spacing w:val="1"/>
          <w:sz w:val="28"/>
          <w:szCs w:val="28"/>
        </w:rPr>
        <w:t xml:space="preserve"> </w:t>
      </w:r>
      <w:r w:rsidRPr="00D069A6">
        <w:rPr>
          <w:sz w:val="28"/>
          <w:szCs w:val="28"/>
        </w:rPr>
        <w:t>компетентности,</w:t>
      </w:r>
      <w:r w:rsidRPr="00D069A6">
        <w:rPr>
          <w:spacing w:val="1"/>
          <w:sz w:val="28"/>
          <w:szCs w:val="28"/>
        </w:rPr>
        <w:t xml:space="preserve"> </w:t>
      </w:r>
      <w:r w:rsidRPr="00D069A6">
        <w:rPr>
          <w:sz w:val="28"/>
          <w:szCs w:val="28"/>
        </w:rPr>
        <w:t>социальной</w:t>
      </w:r>
      <w:r w:rsidRPr="00D069A6">
        <w:rPr>
          <w:spacing w:val="1"/>
          <w:sz w:val="28"/>
          <w:szCs w:val="28"/>
        </w:rPr>
        <w:t xml:space="preserve"> </w:t>
      </w:r>
      <w:r w:rsidRPr="00D069A6">
        <w:rPr>
          <w:sz w:val="28"/>
          <w:szCs w:val="28"/>
        </w:rPr>
        <w:t>компетентности,</w:t>
      </w:r>
      <w:r w:rsidRPr="00D069A6">
        <w:rPr>
          <w:spacing w:val="1"/>
          <w:sz w:val="28"/>
          <w:szCs w:val="28"/>
        </w:rPr>
        <w:t xml:space="preserve"> </w:t>
      </w:r>
      <w:r w:rsidRPr="00D069A6">
        <w:rPr>
          <w:sz w:val="28"/>
          <w:szCs w:val="28"/>
        </w:rPr>
        <w:t>готовности к разрешению проблем, технологической компетентности,</w:t>
      </w:r>
      <w:r w:rsidRPr="00D069A6">
        <w:rPr>
          <w:spacing w:val="1"/>
          <w:sz w:val="28"/>
          <w:szCs w:val="28"/>
        </w:rPr>
        <w:t xml:space="preserve"> </w:t>
      </w:r>
      <w:r w:rsidRPr="00D069A6">
        <w:rPr>
          <w:sz w:val="28"/>
          <w:szCs w:val="28"/>
        </w:rPr>
        <w:t>информационной</w:t>
      </w:r>
      <w:r w:rsidRPr="00D069A6">
        <w:rPr>
          <w:spacing w:val="-2"/>
          <w:sz w:val="28"/>
          <w:szCs w:val="28"/>
        </w:rPr>
        <w:t xml:space="preserve"> </w:t>
      </w:r>
      <w:r w:rsidRPr="00D069A6">
        <w:rPr>
          <w:sz w:val="28"/>
          <w:szCs w:val="28"/>
        </w:rPr>
        <w:t>компетентности;</w:t>
      </w:r>
    </w:p>
    <w:p w:rsidR="003B44E0" w:rsidRDefault="00062069" w:rsidP="00D069A6">
      <w:pPr>
        <w:pStyle w:val="a5"/>
        <w:numPr>
          <w:ilvl w:val="0"/>
          <w:numId w:val="5"/>
        </w:numPr>
        <w:tabs>
          <w:tab w:val="left" w:pos="993"/>
          <w:tab w:val="left" w:pos="1460"/>
        </w:tabs>
        <w:ind w:left="0" w:firstLine="709"/>
        <w:rPr>
          <w:sz w:val="28"/>
        </w:rPr>
      </w:pP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цикла.</w:t>
      </w:r>
    </w:p>
    <w:p w:rsidR="003B44E0" w:rsidRDefault="00062069" w:rsidP="00AA625B">
      <w:pPr>
        <w:pStyle w:val="a3"/>
        <w:ind w:left="0" w:firstLine="720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завершенным и базовым для продолжения обучения на третьей ступени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создает условия для получения обязательного среднего (полного) образования,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самообразования.</w:t>
      </w:r>
    </w:p>
    <w:p w:rsidR="003B44E0" w:rsidRDefault="00062069" w:rsidP="00AA625B">
      <w:pPr>
        <w:pStyle w:val="a3"/>
        <w:ind w:left="0" w:firstLine="720"/>
      </w:pPr>
      <w:r>
        <w:t>В 9-х классах завершается общеобразовательная подготовка по базовым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звене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B44E0" w:rsidRDefault="00062069" w:rsidP="00AA625B">
      <w:pPr>
        <w:pStyle w:val="a3"/>
        <w:ind w:left="0" w:firstLine="720"/>
      </w:pP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457C2"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оздоровительное. Все виды внеурочной деятельности строго ориентированы на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-67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личности.</w:t>
      </w:r>
    </w:p>
    <w:p w:rsidR="003B44E0" w:rsidRDefault="003B44E0" w:rsidP="00AA625B">
      <w:pPr>
        <w:pStyle w:val="a3"/>
        <w:ind w:left="0"/>
        <w:jc w:val="left"/>
        <w:rPr>
          <w:sz w:val="23"/>
        </w:rPr>
      </w:pPr>
    </w:p>
    <w:p w:rsidR="003B44E0" w:rsidRDefault="00062069" w:rsidP="00016BFC">
      <w:pPr>
        <w:pStyle w:val="Heading1"/>
        <w:ind w:left="0"/>
        <w:jc w:val="center"/>
      </w:pPr>
      <w:r>
        <w:t>Общеобразовательная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среднего</w:t>
      </w:r>
      <w:r>
        <w:rPr>
          <w:spacing w:val="-14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</w:p>
    <w:p w:rsidR="003B44E0" w:rsidRDefault="003B44E0" w:rsidP="00AA625B">
      <w:pPr>
        <w:pStyle w:val="a3"/>
        <w:ind w:left="0"/>
        <w:jc w:val="left"/>
        <w:rPr>
          <w:b/>
          <w:sz w:val="24"/>
        </w:rPr>
      </w:pPr>
    </w:p>
    <w:p w:rsidR="00272FAB" w:rsidRDefault="00062069" w:rsidP="00016BFC">
      <w:pPr>
        <w:pStyle w:val="a3"/>
        <w:ind w:left="0" w:firstLine="720"/>
      </w:pPr>
      <w:r>
        <w:t>Среднее</w:t>
      </w:r>
      <w:r>
        <w:rPr>
          <w:spacing w:val="25"/>
        </w:rPr>
        <w:t xml:space="preserve"> </w:t>
      </w:r>
      <w:r>
        <w:t>(полное)</w:t>
      </w:r>
      <w:r>
        <w:rPr>
          <w:spacing w:val="95"/>
        </w:rPr>
        <w:t xml:space="preserve"> </w:t>
      </w:r>
      <w:r>
        <w:t>общее</w:t>
      </w:r>
      <w:r>
        <w:rPr>
          <w:spacing w:val="94"/>
        </w:rPr>
        <w:t xml:space="preserve"> </w:t>
      </w:r>
      <w:r>
        <w:t>образование</w:t>
      </w:r>
      <w:r>
        <w:rPr>
          <w:spacing w:val="95"/>
        </w:rPr>
        <w:t xml:space="preserve"> </w:t>
      </w:r>
      <w:r>
        <w:t>–</w:t>
      </w:r>
      <w:r>
        <w:rPr>
          <w:spacing w:val="92"/>
        </w:rPr>
        <w:t xml:space="preserve"> </w:t>
      </w:r>
      <w:r>
        <w:t>завершающая</w:t>
      </w:r>
      <w:r>
        <w:rPr>
          <w:spacing w:val="94"/>
        </w:rPr>
        <w:t xml:space="preserve"> </w:t>
      </w:r>
      <w:r>
        <w:t>ступень</w:t>
      </w:r>
      <w:r>
        <w:rPr>
          <w:spacing w:val="93"/>
        </w:rPr>
        <w:t xml:space="preserve"> </w:t>
      </w:r>
      <w:r>
        <w:t>общего</w:t>
      </w:r>
      <w:r w:rsidR="00272FAB" w:rsidRPr="00272FAB">
        <w:t xml:space="preserve"> </w:t>
      </w:r>
      <w:r w:rsidR="00272FAB">
        <w:t>образования,</w:t>
      </w:r>
      <w:r w:rsidR="00272FAB">
        <w:rPr>
          <w:spacing w:val="1"/>
        </w:rPr>
        <w:t xml:space="preserve"> </w:t>
      </w:r>
      <w:r w:rsidR="00272FAB">
        <w:t>призванная</w:t>
      </w:r>
      <w:r w:rsidR="00272FAB">
        <w:rPr>
          <w:spacing w:val="1"/>
        </w:rPr>
        <w:t xml:space="preserve"> </w:t>
      </w:r>
      <w:r w:rsidR="00272FAB">
        <w:t>обеспечить</w:t>
      </w:r>
      <w:r w:rsidR="00272FAB">
        <w:rPr>
          <w:spacing w:val="1"/>
        </w:rPr>
        <w:t xml:space="preserve"> </w:t>
      </w:r>
      <w:r w:rsidR="00272FAB">
        <w:t>функциональную</w:t>
      </w:r>
      <w:r w:rsidR="00272FAB">
        <w:rPr>
          <w:spacing w:val="1"/>
        </w:rPr>
        <w:t xml:space="preserve"> </w:t>
      </w:r>
      <w:r w:rsidR="00272FAB">
        <w:t>грамотность</w:t>
      </w:r>
      <w:r w:rsidR="00272FAB">
        <w:rPr>
          <w:spacing w:val="1"/>
        </w:rPr>
        <w:t xml:space="preserve"> </w:t>
      </w:r>
      <w:r w:rsidR="00272FAB">
        <w:t>и</w:t>
      </w:r>
      <w:r w:rsidR="00272FAB">
        <w:rPr>
          <w:spacing w:val="-67"/>
        </w:rPr>
        <w:t xml:space="preserve"> </w:t>
      </w:r>
      <w:r w:rsidR="00272FAB">
        <w:t>социальную</w:t>
      </w:r>
      <w:r w:rsidR="00272FAB">
        <w:rPr>
          <w:spacing w:val="1"/>
        </w:rPr>
        <w:t xml:space="preserve"> </w:t>
      </w:r>
      <w:r w:rsidR="00272FAB">
        <w:t>адаптацию</w:t>
      </w:r>
      <w:r w:rsidR="00272FAB">
        <w:rPr>
          <w:spacing w:val="1"/>
        </w:rPr>
        <w:t xml:space="preserve"> </w:t>
      </w:r>
      <w:r w:rsidR="00272FAB">
        <w:t>обучающихся,</w:t>
      </w:r>
      <w:r w:rsidR="00272FAB">
        <w:rPr>
          <w:spacing w:val="1"/>
        </w:rPr>
        <w:t xml:space="preserve"> </w:t>
      </w:r>
      <w:r w:rsidR="00272FAB">
        <w:t>содействовать</w:t>
      </w:r>
      <w:r w:rsidR="00272FAB">
        <w:rPr>
          <w:spacing w:val="1"/>
        </w:rPr>
        <w:t xml:space="preserve"> </w:t>
      </w:r>
      <w:r w:rsidR="00272FAB">
        <w:t>их</w:t>
      </w:r>
      <w:r w:rsidR="00272FAB">
        <w:rPr>
          <w:spacing w:val="1"/>
        </w:rPr>
        <w:t xml:space="preserve"> </w:t>
      </w:r>
      <w:r w:rsidR="00272FAB">
        <w:t>общественному</w:t>
      </w:r>
      <w:r w:rsidR="00272FAB">
        <w:rPr>
          <w:spacing w:val="1"/>
        </w:rPr>
        <w:t xml:space="preserve"> </w:t>
      </w:r>
      <w:r w:rsidR="00272FAB">
        <w:t>и</w:t>
      </w:r>
      <w:r w:rsidR="00272FAB">
        <w:rPr>
          <w:spacing w:val="1"/>
        </w:rPr>
        <w:t xml:space="preserve"> </w:t>
      </w:r>
      <w:r w:rsidR="00272FAB">
        <w:t>гражданскому</w:t>
      </w:r>
      <w:r w:rsidR="00272FAB">
        <w:rPr>
          <w:spacing w:val="1"/>
        </w:rPr>
        <w:t xml:space="preserve"> </w:t>
      </w:r>
      <w:r w:rsidR="00272FAB">
        <w:t>самоопределению.</w:t>
      </w:r>
      <w:r w:rsidR="00272FAB">
        <w:rPr>
          <w:spacing w:val="1"/>
        </w:rPr>
        <w:t xml:space="preserve"> </w:t>
      </w:r>
      <w:r w:rsidR="00272FAB">
        <w:t>Эти</w:t>
      </w:r>
      <w:r w:rsidR="00272FAB">
        <w:rPr>
          <w:spacing w:val="1"/>
        </w:rPr>
        <w:t xml:space="preserve"> </w:t>
      </w:r>
      <w:r w:rsidR="00272FAB">
        <w:t>функции</w:t>
      </w:r>
      <w:r w:rsidR="00272FAB">
        <w:rPr>
          <w:spacing w:val="1"/>
        </w:rPr>
        <w:t xml:space="preserve"> </w:t>
      </w:r>
      <w:r w:rsidR="00272FAB">
        <w:t>предопределяют</w:t>
      </w:r>
      <w:r w:rsidR="00272FAB">
        <w:rPr>
          <w:spacing w:val="1"/>
        </w:rPr>
        <w:t xml:space="preserve"> </w:t>
      </w:r>
      <w:r w:rsidR="00272FAB">
        <w:t>цели</w:t>
      </w:r>
      <w:r w:rsidR="00272FAB">
        <w:rPr>
          <w:spacing w:val="1"/>
        </w:rPr>
        <w:t xml:space="preserve"> </w:t>
      </w:r>
      <w:r w:rsidR="00272FAB">
        <w:t>данной</w:t>
      </w:r>
      <w:r w:rsidR="00272FAB">
        <w:rPr>
          <w:spacing w:val="-67"/>
        </w:rPr>
        <w:t xml:space="preserve"> </w:t>
      </w:r>
      <w:r w:rsidR="00272FAB">
        <w:t>ступени</w:t>
      </w:r>
      <w:r w:rsidR="00272FAB">
        <w:rPr>
          <w:spacing w:val="-2"/>
        </w:rPr>
        <w:t xml:space="preserve"> </w:t>
      </w:r>
      <w:r w:rsidR="00272FAB">
        <w:t>обучения.</w:t>
      </w:r>
    </w:p>
    <w:p w:rsidR="00272FAB" w:rsidRDefault="00272FAB" w:rsidP="00272FAB">
      <w:pPr>
        <w:pStyle w:val="a3"/>
        <w:ind w:left="0" w:firstLine="720"/>
      </w:pPr>
      <w:r>
        <w:t>Основные</w:t>
      </w:r>
      <w:r>
        <w:rPr>
          <w:spacing w:val="-10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среднего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образования: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правового</w:t>
      </w:r>
      <w:r>
        <w:rPr>
          <w:spacing w:val="-67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способности к успешной социализации в обществе, готовности обучающихся 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 xml:space="preserve">индивидуальными особенностями и способностями обучающихся; </w:t>
      </w:r>
      <w:proofErr w:type="gramStart"/>
      <w:r>
        <w:t>обеспечение</w:t>
      </w:r>
      <w:r>
        <w:rPr>
          <w:spacing w:val="1"/>
        </w:rPr>
        <w:t xml:space="preserve"> </w:t>
      </w:r>
      <w:r>
        <w:t>обучающимся равных возможностей для их последующего профессионального</w:t>
      </w:r>
      <w:r>
        <w:rPr>
          <w:spacing w:val="1"/>
        </w:rPr>
        <w:t xml:space="preserve"> </w:t>
      </w:r>
      <w:r>
        <w:t>образования и профессиональной деятельности, в том числе с учетом реальных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труда.</w:t>
      </w:r>
      <w:proofErr w:type="gramEnd"/>
    </w:p>
    <w:p w:rsidR="003B44E0" w:rsidRDefault="00062069" w:rsidP="00D069A6">
      <w:pPr>
        <w:pStyle w:val="a3"/>
        <w:ind w:left="0" w:firstLine="720"/>
      </w:pPr>
      <w:r>
        <w:t>ООП</w:t>
      </w:r>
      <w:r>
        <w:rPr>
          <w:spacing w:val="-11"/>
        </w:rPr>
        <w:t xml:space="preserve"> </w:t>
      </w:r>
      <w:r>
        <w:t>СОО</w:t>
      </w:r>
      <w:r>
        <w:rPr>
          <w:spacing w:val="-8"/>
        </w:rPr>
        <w:t xml:space="preserve"> </w:t>
      </w:r>
      <w:r>
        <w:t>школы</w:t>
      </w:r>
      <w:r>
        <w:rPr>
          <w:spacing w:val="-10"/>
        </w:rPr>
        <w:t xml:space="preserve"> </w:t>
      </w:r>
      <w:proofErr w:type="gramStart"/>
      <w:r>
        <w:t>направлена</w:t>
      </w:r>
      <w:proofErr w:type="gramEnd"/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удовлетворение</w:t>
      </w:r>
      <w:r>
        <w:rPr>
          <w:spacing w:val="-9"/>
        </w:rPr>
        <w:t xml:space="preserve"> </w:t>
      </w:r>
      <w:r>
        <w:t>потребностей:</w:t>
      </w:r>
    </w:p>
    <w:p w:rsidR="003B44E0" w:rsidRPr="00446FF4" w:rsidRDefault="00446FF4" w:rsidP="00D069A6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062069" w:rsidRPr="00446FF4">
        <w:rPr>
          <w:sz w:val="28"/>
        </w:rPr>
        <w:t>обучающихся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в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программах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обучения,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стимулирующих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развитие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возможностей</w:t>
      </w:r>
      <w:r w:rsidR="00062069" w:rsidRPr="00446FF4">
        <w:rPr>
          <w:spacing w:val="-2"/>
          <w:sz w:val="28"/>
        </w:rPr>
        <w:t xml:space="preserve"> </w:t>
      </w:r>
      <w:r w:rsidR="00062069" w:rsidRPr="00446FF4">
        <w:rPr>
          <w:sz w:val="28"/>
        </w:rPr>
        <w:t>личности;</w:t>
      </w:r>
    </w:p>
    <w:p w:rsidR="003B44E0" w:rsidRPr="00446FF4" w:rsidRDefault="00446FF4" w:rsidP="00D069A6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62069" w:rsidRPr="00446FF4">
        <w:rPr>
          <w:sz w:val="28"/>
        </w:rPr>
        <w:t>родителей,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заинтересованных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в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развитии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ребенка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и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получении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образования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в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комфортных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психологических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условиях.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Учреждение</w:t>
      </w:r>
      <w:r w:rsidR="00062069" w:rsidRPr="00446FF4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062069" w:rsidRPr="00446FF4">
        <w:rPr>
          <w:sz w:val="28"/>
        </w:rPr>
        <w:t>работает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по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принципу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открытой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системы,</w:t>
      </w:r>
      <w:r w:rsidR="00062069" w:rsidRPr="00446FF4">
        <w:rPr>
          <w:spacing w:val="71"/>
          <w:sz w:val="28"/>
        </w:rPr>
        <w:t xml:space="preserve"> </w:t>
      </w:r>
      <w:r w:rsidR="00062069" w:rsidRPr="00446FF4">
        <w:rPr>
          <w:sz w:val="28"/>
        </w:rPr>
        <w:t>осуществляя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взаимодействие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с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родителями,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корректируя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изменения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в</w:t>
      </w:r>
      <w:r w:rsidR="00062069" w:rsidRPr="00446FF4">
        <w:rPr>
          <w:spacing w:val="-67"/>
          <w:sz w:val="28"/>
        </w:rPr>
        <w:t xml:space="preserve"> </w:t>
      </w:r>
      <w:r w:rsidR="00062069" w:rsidRPr="00446FF4">
        <w:rPr>
          <w:sz w:val="28"/>
        </w:rPr>
        <w:t>образовательной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программе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с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учетом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изменения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ситуации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в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образовании</w:t>
      </w:r>
      <w:r w:rsidR="00062069" w:rsidRPr="00446FF4">
        <w:rPr>
          <w:spacing w:val="-2"/>
          <w:sz w:val="28"/>
        </w:rPr>
        <w:t xml:space="preserve"> </w:t>
      </w:r>
      <w:r w:rsidR="00062069" w:rsidRPr="00446FF4">
        <w:rPr>
          <w:sz w:val="28"/>
        </w:rPr>
        <w:t>и</w:t>
      </w:r>
      <w:r w:rsidR="00062069" w:rsidRPr="00446FF4">
        <w:rPr>
          <w:spacing w:val="-1"/>
          <w:sz w:val="28"/>
        </w:rPr>
        <w:t xml:space="preserve"> </w:t>
      </w:r>
      <w:r w:rsidR="00062069" w:rsidRPr="00446FF4">
        <w:rPr>
          <w:sz w:val="28"/>
        </w:rPr>
        <w:t>интересов</w:t>
      </w:r>
      <w:r w:rsidR="00062069" w:rsidRPr="00446FF4">
        <w:rPr>
          <w:spacing w:val="-2"/>
          <w:sz w:val="28"/>
        </w:rPr>
        <w:t xml:space="preserve"> </w:t>
      </w:r>
      <w:r w:rsidR="00062069" w:rsidRPr="00446FF4">
        <w:rPr>
          <w:sz w:val="28"/>
        </w:rPr>
        <w:t>родителей;</w:t>
      </w:r>
    </w:p>
    <w:p w:rsidR="003B44E0" w:rsidRPr="00446FF4" w:rsidRDefault="00446FF4" w:rsidP="00D069A6">
      <w:pPr>
        <w:tabs>
          <w:tab w:val="left" w:pos="993"/>
          <w:tab w:val="left" w:pos="15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62069" w:rsidRPr="00446FF4">
        <w:rPr>
          <w:sz w:val="28"/>
        </w:rPr>
        <w:t>учителя, заинтересованного в подготовке обучающихся к освоению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lastRenderedPageBreak/>
        <w:t>содержания образования, в становлении и совершенствовании уровня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своего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педагогического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мастерства,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позволяющего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решать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профессиональные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задачи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разного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уровня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сложности,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в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развитии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профессиональной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педагогической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культуры,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обеспечивающей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возможность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педагогу</w:t>
      </w:r>
      <w:r w:rsidR="00062069" w:rsidRPr="00446FF4">
        <w:rPr>
          <w:spacing w:val="1"/>
          <w:sz w:val="28"/>
        </w:rPr>
        <w:t xml:space="preserve"> </w:t>
      </w:r>
      <w:proofErr w:type="spellStart"/>
      <w:r w:rsidR="00062069" w:rsidRPr="00446FF4">
        <w:rPr>
          <w:sz w:val="28"/>
        </w:rPr>
        <w:t>самореализоваться</w:t>
      </w:r>
      <w:proofErr w:type="spellEnd"/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в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личностн</w:t>
      </w:r>
      <w:proofErr w:type="gramStart"/>
      <w:r w:rsidR="00062069" w:rsidRPr="00446FF4">
        <w:rPr>
          <w:sz w:val="28"/>
        </w:rPr>
        <w:t>о-</w:t>
      </w:r>
      <w:proofErr w:type="gramEnd"/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профессиональном</w:t>
      </w:r>
      <w:r w:rsidR="00062069" w:rsidRPr="00446FF4">
        <w:rPr>
          <w:spacing w:val="-1"/>
          <w:sz w:val="28"/>
        </w:rPr>
        <w:t xml:space="preserve"> </w:t>
      </w:r>
      <w:r w:rsidR="00062069" w:rsidRPr="00446FF4">
        <w:rPr>
          <w:sz w:val="28"/>
        </w:rPr>
        <w:t>плане;</w:t>
      </w:r>
    </w:p>
    <w:p w:rsidR="003B44E0" w:rsidRPr="00446FF4" w:rsidRDefault="00446FF4" w:rsidP="00AA625B">
      <w:pPr>
        <w:tabs>
          <w:tab w:val="left" w:pos="1620"/>
        </w:tabs>
        <w:rPr>
          <w:sz w:val="28"/>
        </w:rPr>
      </w:pPr>
      <w:r>
        <w:rPr>
          <w:sz w:val="28"/>
        </w:rPr>
        <w:t xml:space="preserve">- </w:t>
      </w:r>
      <w:r w:rsidR="00062069" w:rsidRPr="00446FF4">
        <w:rPr>
          <w:sz w:val="28"/>
        </w:rPr>
        <w:t>школы,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как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образовательного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учреждения,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реализующего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свою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программу;</w:t>
      </w:r>
    </w:p>
    <w:p w:rsidR="003B44E0" w:rsidRPr="00446FF4" w:rsidRDefault="00446FF4" w:rsidP="00AA625B">
      <w:pPr>
        <w:tabs>
          <w:tab w:val="left" w:pos="1516"/>
        </w:tabs>
        <w:rPr>
          <w:sz w:val="28"/>
        </w:rPr>
      </w:pPr>
      <w:r>
        <w:rPr>
          <w:sz w:val="28"/>
        </w:rPr>
        <w:t xml:space="preserve">- </w:t>
      </w:r>
      <w:r w:rsidR="00062069" w:rsidRPr="00446FF4">
        <w:rPr>
          <w:sz w:val="28"/>
        </w:rPr>
        <w:t>общества и государства в реализации программ развития личности,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направленных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на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формирование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способностей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к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продуктивной,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творческой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деятельности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в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сфере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науки,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культуры,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общественных</w:t>
      </w:r>
      <w:r w:rsidR="00062069" w:rsidRPr="00446FF4">
        <w:rPr>
          <w:spacing w:val="1"/>
          <w:sz w:val="28"/>
        </w:rPr>
        <w:t xml:space="preserve"> </w:t>
      </w:r>
      <w:r w:rsidR="00062069" w:rsidRPr="00446FF4">
        <w:rPr>
          <w:sz w:val="28"/>
        </w:rPr>
        <w:t>отношений.</w:t>
      </w:r>
    </w:p>
    <w:p w:rsidR="003B44E0" w:rsidRDefault="00062069" w:rsidP="00AA625B">
      <w:pPr>
        <w:pStyle w:val="a3"/>
        <w:ind w:left="0" w:firstLine="72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фундамента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обучения.</w:t>
      </w:r>
    </w:p>
    <w:p w:rsidR="003B44E0" w:rsidRDefault="00062069" w:rsidP="00AA625B">
      <w:pPr>
        <w:pStyle w:val="a3"/>
        <w:ind w:left="0"/>
      </w:pPr>
      <w:r>
        <w:t>В</w:t>
      </w:r>
      <w:r>
        <w:rPr>
          <w:spacing w:val="-6"/>
        </w:rPr>
        <w:t xml:space="preserve"> </w:t>
      </w:r>
      <w:r>
        <w:t>старшей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B210FB">
        <w:t>2-х</w:t>
      </w:r>
      <w:r>
        <w:rPr>
          <w:spacing w:val="-4"/>
        </w:rPr>
        <w:t xml:space="preserve"> </w:t>
      </w:r>
      <w:r>
        <w:t>классах.</w:t>
      </w:r>
    </w:p>
    <w:p w:rsidR="003B44E0" w:rsidRPr="00446FF4" w:rsidRDefault="00062069" w:rsidP="00AA625B">
      <w:pPr>
        <w:pStyle w:val="a3"/>
        <w:ind w:left="0" w:firstLine="720"/>
      </w:pPr>
      <w:r>
        <w:t>Образовательный процесс обеспечивается учебниками в соответствии 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перечнями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в образовательном процессе на основе п.15 ст.29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3B44E0" w:rsidRDefault="00062069" w:rsidP="00AA625B">
      <w:pPr>
        <w:pStyle w:val="a3"/>
        <w:ind w:left="0" w:firstLine="720"/>
      </w:pP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преподаваемым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 xml:space="preserve">образовательных программ. </w:t>
      </w:r>
    </w:p>
    <w:p w:rsidR="003B44E0" w:rsidRDefault="00062069" w:rsidP="00AA625B">
      <w:pPr>
        <w:pStyle w:val="a3"/>
        <w:ind w:left="0"/>
      </w:pPr>
      <w:r>
        <w:t>Администрация</w:t>
      </w:r>
      <w:r>
        <w:rPr>
          <w:spacing w:val="-10"/>
        </w:rPr>
        <w:t xml:space="preserve"> </w:t>
      </w:r>
      <w:r>
        <w:t>школы:</w:t>
      </w:r>
    </w:p>
    <w:p w:rsidR="003B44E0" w:rsidRDefault="00062069" w:rsidP="00D069A6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предоставляемых образовательных услуг</w:t>
      </w:r>
      <w:proofErr w:type="gramEnd"/>
      <w:r>
        <w:rPr>
          <w:sz w:val="28"/>
        </w:rPr>
        <w:t xml:space="preserve"> на каждой 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</w:p>
    <w:p w:rsidR="003B44E0" w:rsidRDefault="00062069" w:rsidP="00D069A6">
      <w:pPr>
        <w:pStyle w:val="a5"/>
        <w:numPr>
          <w:ilvl w:val="0"/>
          <w:numId w:val="5"/>
        </w:numPr>
        <w:tabs>
          <w:tab w:val="left" w:pos="993"/>
          <w:tab w:val="left" w:pos="1604"/>
        </w:tabs>
        <w:ind w:left="0" w:firstLine="709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3B44E0" w:rsidRPr="00BF6BF1" w:rsidRDefault="00062069" w:rsidP="00D069A6">
      <w:pPr>
        <w:pStyle w:val="a5"/>
        <w:numPr>
          <w:ilvl w:val="0"/>
          <w:numId w:val="5"/>
        </w:numPr>
        <w:tabs>
          <w:tab w:val="left" w:pos="993"/>
          <w:tab w:val="left" w:pos="1272"/>
        </w:tabs>
        <w:ind w:left="0" w:firstLine="709"/>
        <w:rPr>
          <w:sz w:val="28"/>
        </w:rPr>
      </w:pPr>
      <w:r>
        <w:rPr>
          <w:sz w:val="28"/>
        </w:rPr>
        <w:t>обеспечивает взаимосвязь с общественностью при подготовке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D069A6" w:rsidRDefault="00D069A6" w:rsidP="00AA625B">
      <w:pPr>
        <w:pStyle w:val="a3"/>
        <w:ind w:left="0"/>
        <w:jc w:val="left"/>
        <w:rPr>
          <w:sz w:val="26"/>
        </w:rPr>
      </w:pPr>
    </w:p>
    <w:p w:rsidR="00016BFC" w:rsidRDefault="00016BFC" w:rsidP="00AA625B">
      <w:pPr>
        <w:pStyle w:val="a3"/>
        <w:ind w:left="0"/>
        <w:jc w:val="left"/>
        <w:rPr>
          <w:sz w:val="26"/>
        </w:rPr>
      </w:pPr>
    </w:p>
    <w:p w:rsidR="00016BFC" w:rsidRDefault="00016BFC" w:rsidP="00AA625B">
      <w:pPr>
        <w:pStyle w:val="a3"/>
        <w:ind w:left="0"/>
        <w:jc w:val="left"/>
        <w:rPr>
          <w:sz w:val="26"/>
        </w:rPr>
      </w:pPr>
    </w:p>
    <w:p w:rsidR="00016BFC" w:rsidRDefault="00016BFC" w:rsidP="00AA625B">
      <w:pPr>
        <w:pStyle w:val="a3"/>
        <w:ind w:left="0"/>
        <w:jc w:val="left"/>
        <w:rPr>
          <w:sz w:val="26"/>
        </w:rPr>
      </w:pPr>
    </w:p>
    <w:p w:rsidR="00016BFC" w:rsidRDefault="00016BFC" w:rsidP="00AA625B">
      <w:pPr>
        <w:pStyle w:val="a3"/>
        <w:ind w:left="0"/>
        <w:jc w:val="left"/>
        <w:rPr>
          <w:sz w:val="26"/>
        </w:rPr>
      </w:pPr>
    </w:p>
    <w:p w:rsidR="00016BFC" w:rsidRDefault="00016BFC" w:rsidP="00AA625B">
      <w:pPr>
        <w:pStyle w:val="a3"/>
        <w:ind w:left="0"/>
        <w:jc w:val="left"/>
        <w:rPr>
          <w:sz w:val="26"/>
        </w:rPr>
      </w:pPr>
    </w:p>
    <w:p w:rsidR="00D069A6" w:rsidRDefault="00D069A6" w:rsidP="00AA625B">
      <w:pPr>
        <w:pStyle w:val="a3"/>
        <w:ind w:left="0"/>
        <w:jc w:val="left"/>
        <w:rPr>
          <w:sz w:val="26"/>
        </w:rPr>
      </w:pPr>
    </w:p>
    <w:p w:rsidR="00D069A6" w:rsidRDefault="00D069A6" w:rsidP="00AA625B">
      <w:pPr>
        <w:pStyle w:val="a3"/>
        <w:ind w:left="0"/>
        <w:jc w:val="left"/>
        <w:rPr>
          <w:sz w:val="26"/>
        </w:rPr>
      </w:pPr>
    </w:p>
    <w:p w:rsidR="00D069A6" w:rsidRDefault="00D069A6" w:rsidP="00AA625B">
      <w:pPr>
        <w:pStyle w:val="a3"/>
        <w:ind w:left="0"/>
        <w:jc w:val="left"/>
        <w:rPr>
          <w:sz w:val="26"/>
        </w:rPr>
      </w:pPr>
    </w:p>
    <w:p w:rsidR="00D069A6" w:rsidRDefault="00D069A6" w:rsidP="00AA625B">
      <w:pPr>
        <w:pStyle w:val="a3"/>
        <w:ind w:left="0"/>
        <w:jc w:val="left"/>
        <w:rPr>
          <w:sz w:val="26"/>
        </w:rPr>
      </w:pPr>
    </w:p>
    <w:p w:rsidR="00D069A6" w:rsidRDefault="00D069A6" w:rsidP="00AA625B">
      <w:pPr>
        <w:pStyle w:val="a3"/>
        <w:ind w:left="0"/>
        <w:jc w:val="left"/>
        <w:rPr>
          <w:sz w:val="26"/>
        </w:rPr>
      </w:pPr>
    </w:p>
    <w:p w:rsidR="00D069A6" w:rsidRDefault="00D069A6" w:rsidP="00AA625B">
      <w:pPr>
        <w:pStyle w:val="a3"/>
        <w:ind w:left="0"/>
        <w:jc w:val="left"/>
        <w:rPr>
          <w:sz w:val="26"/>
        </w:rPr>
      </w:pPr>
    </w:p>
    <w:p w:rsidR="00D069A6" w:rsidRDefault="00D069A6" w:rsidP="00AA625B">
      <w:pPr>
        <w:pStyle w:val="a3"/>
        <w:ind w:left="0"/>
        <w:jc w:val="left"/>
        <w:rPr>
          <w:sz w:val="26"/>
        </w:rPr>
      </w:pPr>
    </w:p>
    <w:p w:rsidR="00D069A6" w:rsidRDefault="00D069A6" w:rsidP="00AA625B">
      <w:pPr>
        <w:pStyle w:val="a3"/>
        <w:ind w:left="0"/>
        <w:jc w:val="left"/>
        <w:rPr>
          <w:sz w:val="26"/>
        </w:rPr>
      </w:pPr>
    </w:p>
    <w:p w:rsidR="00D069A6" w:rsidRDefault="00D069A6" w:rsidP="00AA625B">
      <w:pPr>
        <w:pStyle w:val="a3"/>
        <w:ind w:left="0"/>
        <w:jc w:val="left"/>
        <w:rPr>
          <w:sz w:val="26"/>
        </w:rPr>
      </w:pPr>
    </w:p>
    <w:p w:rsidR="003B44E0" w:rsidRPr="002E0777" w:rsidRDefault="00062069" w:rsidP="00406EFE">
      <w:pPr>
        <w:pStyle w:val="Heading1"/>
        <w:numPr>
          <w:ilvl w:val="1"/>
          <w:numId w:val="9"/>
        </w:numPr>
        <w:tabs>
          <w:tab w:val="left" w:pos="567"/>
        </w:tabs>
        <w:ind w:left="0" w:firstLine="0"/>
      </w:pPr>
      <w:bookmarkStart w:id="9" w:name="_TOC_250011"/>
      <w:r w:rsidRPr="002E0777">
        <w:rPr>
          <w:spacing w:val="-1"/>
        </w:rPr>
        <w:lastRenderedPageBreak/>
        <w:t>Качество</w:t>
      </w:r>
      <w:r w:rsidRPr="002E0777">
        <w:rPr>
          <w:spacing w:val="-17"/>
        </w:rPr>
        <w:t xml:space="preserve"> </w:t>
      </w:r>
      <w:r w:rsidRPr="002E0777">
        <w:rPr>
          <w:spacing w:val="-1"/>
        </w:rPr>
        <w:t>предметной</w:t>
      </w:r>
      <w:r w:rsidRPr="002E0777">
        <w:rPr>
          <w:spacing w:val="-16"/>
        </w:rPr>
        <w:t xml:space="preserve"> </w:t>
      </w:r>
      <w:r w:rsidRPr="002E0777">
        <w:rPr>
          <w:spacing w:val="-1"/>
        </w:rPr>
        <w:t>подготовки</w:t>
      </w:r>
      <w:r w:rsidRPr="002E0777">
        <w:rPr>
          <w:spacing w:val="-16"/>
        </w:rPr>
        <w:t xml:space="preserve"> </w:t>
      </w:r>
      <w:r w:rsidRPr="002E0777">
        <w:t>обучающихся,</w:t>
      </w:r>
      <w:r w:rsidRPr="002E0777">
        <w:rPr>
          <w:spacing w:val="-16"/>
        </w:rPr>
        <w:t xml:space="preserve"> </w:t>
      </w:r>
      <w:bookmarkEnd w:id="9"/>
      <w:r w:rsidRPr="002E0777">
        <w:t>выпускников</w:t>
      </w:r>
    </w:p>
    <w:p w:rsidR="00B457C2" w:rsidRPr="002E0777" w:rsidRDefault="00B457C2" w:rsidP="00B457C2">
      <w:pPr>
        <w:rPr>
          <w:rFonts w:cstheme="minorHAnsi"/>
          <w:b/>
          <w:bCs/>
          <w:sz w:val="24"/>
          <w:szCs w:val="24"/>
        </w:rPr>
      </w:pPr>
      <w:r w:rsidRPr="002E0777">
        <w:rPr>
          <w:rFonts w:cstheme="minorHAnsi"/>
          <w:b/>
          <w:bCs/>
          <w:sz w:val="24"/>
          <w:szCs w:val="24"/>
        </w:rPr>
        <w:t>Анализ результатов промежуточной аттестации на уровне НОО</w:t>
      </w:r>
    </w:p>
    <w:tbl>
      <w:tblPr>
        <w:tblStyle w:val="aa"/>
        <w:tblW w:w="9747" w:type="dxa"/>
        <w:tblLayout w:type="fixed"/>
        <w:tblLook w:val="04A0"/>
      </w:tblPr>
      <w:tblGrid>
        <w:gridCol w:w="829"/>
        <w:gridCol w:w="1264"/>
        <w:gridCol w:w="567"/>
        <w:gridCol w:w="567"/>
        <w:gridCol w:w="567"/>
        <w:gridCol w:w="567"/>
        <w:gridCol w:w="850"/>
        <w:gridCol w:w="1276"/>
        <w:gridCol w:w="992"/>
        <w:gridCol w:w="1134"/>
        <w:gridCol w:w="1134"/>
      </w:tblGrid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Класс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Кол-во уч-ся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«5»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«4»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«3»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«2»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«</w:t>
            </w:r>
            <w:proofErr w:type="spellStart"/>
            <w:r w:rsidRPr="002E0777">
              <w:rPr>
                <w:b/>
                <w:bCs/>
              </w:rPr>
              <w:t>н</w:t>
            </w:r>
            <w:proofErr w:type="spellEnd"/>
            <w:r w:rsidRPr="002E0777">
              <w:rPr>
                <w:b/>
                <w:bCs/>
              </w:rPr>
              <w:t>/а»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Качество, %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rPr>
                <w:b/>
                <w:bCs/>
              </w:rPr>
            </w:pPr>
            <w:proofErr w:type="spellStart"/>
            <w:r w:rsidRPr="002E0777">
              <w:rPr>
                <w:b/>
                <w:bCs/>
              </w:rPr>
              <w:t>Успева</w:t>
            </w:r>
            <w:proofErr w:type="spellEnd"/>
          </w:p>
          <w:p w:rsidR="00B457C2" w:rsidRPr="002E0777" w:rsidRDefault="00B457C2" w:rsidP="00B457C2">
            <w:pPr>
              <w:rPr>
                <w:b/>
                <w:bCs/>
              </w:rPr>
            </w:pPr>
            <w:proofErr w:type="spellStart"/>
            <w:r w:rsidRPr="002E0777">
              <w:rPr>
                <w:b/>
                <w:bCs/>
              </w:rPr>
              <w:t>емость</w:t>
            </w:r>
            <w:proofErr w:type="spellEnd"/>
            <w:r w:rsidRPr="002E0777">
              <w:rPr>
                <w:b/>
                <w:bCs/>
              </w:rPr>
              <w:t xml:space="preserve">, </w:t>
            </w:r>
          </w:p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%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Средний балл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/>
              </w:rPr>
            </w:pPr>
            <w:r w:rsidRPr="002E0777">
              <w:rPr>
                <w:b/>
              </w:rPr>
              <w:t>Степень</w:t>
            </w:r>
          </w:p>
          <w:p w:rsidR="00B457C2" w:rsidRPr="002E0777" w:rsidRDefault="00B457C2" w:rsidP="00B457C2">
            <w:pPr>
              <w:rPr>
                <w:b/>
                <w:bCs/>
              </w:rPr>
            </w:pPr>
            <w:proofErr w:type="spellStart"/>
            <w:r w:rsidRPr="002E0777">
              <w:rPr>
                <w:b/>
                <w:bCs/>
              </w:rPr>
              <w:t>обученности</w:t>
            </w:r>
            <w:proofErr w:type="spellEnd"/>
            <w:r w:rsidRPr="002E0777">
              <w:rPr>
                <w:b/>
                <w:bCs/>
              </w:rPr>
              <w:t>, %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Русский язык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2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83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4,3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74,3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3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82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66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4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87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4,04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67,4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Литературное чтение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2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92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4,6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86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3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91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4,6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84,4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4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93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Родной язык (русский)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2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92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83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3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82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79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4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93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79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Родная литература (русская)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2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92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4,7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89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3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91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4,6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84,4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4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4,7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90,4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Иностранный язык (английский)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2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84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83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3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91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81,1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4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3,6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69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Математика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2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92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80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3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91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78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4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94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4,1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79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470EE1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Окружающи</w:t>
            </w:r>
            <w:r w:rsidR="00470EE1">
              <w:rPr>
                <w:b/>
                <w:bCs/>
              </w:rPr>
              <w:t>й</w:t>
            </w:r>
            <w:r w:rsidRPr="002E0777">
              <w:rPr>
                <w:b/>
                <w:bCs/>
              </w:rPr>
              <w:t xml:space="preserve"> мир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2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92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4,6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86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3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91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4,3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75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4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95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Технология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2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94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3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4,9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97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4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ИЗО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2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91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3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4,9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97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4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Музыка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2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3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4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Физическая культура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2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3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4,9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97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4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95</w:t>
            </w:r>
          </w:p>
        </w:tc>
      </w:tr>
    </w:tbl>
    <w:p w:rsidR="00B457C2" w:rsidRDefault="00B457C2" w:rsidP="00B457C2">
      <w:pPr>
        <w:rPr>
          <w:rFonts w:cstheme="minorHAnsi"/>
          <w:b/>
          <w:bCs/>
          <w:sz w:val="24"/>
          <w:szCs w:val="24"/>
        </w:rPr>
      </w:pPr>
    </w:p>
    <w:p w:rsidR="00470EE1" w:rsidRDefault="00470EE1" w:rsidP="00B457C2">
      <w:pPr>
        <w:rPr>
          <w:rFonts w:cstheme="minorHAnsi"/>
          <w:b/>
          <w:bCs/>
          <w:sz w:val="24"/>
          <w:szCs w:val="24"/>
        </w:rPr>
      </w:pPr>
    </w:p>
    <w:p w:rsidR="00470EE1" w:rsidRDefault="00470EE1" w:rsidP="00B457C2">
      <w:pPr>
        <w:rPr>
          <w:rFonts w:cstheme="minorHAnsi"/>
          <w:b/>
          <w:bCs/>
          <w:sz w:val="24"/>
          <w:szCs w:val="24"/>
        </w:rPr>
      </w:pPr>
    </w:p>
    <w:p w:rsidR="00470EE1" w:rsidRDefault="00470EE1" w:rsidP="00B457C2">
      <w:pPr>
        <w:rPr>
          <w:rFonts w:cstheme="minorHAnsi"/>
          <w:b/>
          <w:bCs/>
          <w:sz w:val="24"/>
          <w:szCs w:val="24"/>
        </w:rPr>
      </w:pPr>
    </w:p>
    <w:p w:rsidR="00470EE1" w:rsidRPr="002E0777" w:rsidRDefault="00470EE1" w:rsidP="00B457C2">
      <w:pPr>
        <w:rPr>
          <w:rFonts w:cstheme="minorHAnsi"/>
          <w:b/>
          <w:bCs/>
          <w:sz w:val="24"/>
          <w:szCs w:val="24"/>
        </w:rPr>
      </w:pPr>
    </w:p>
    <w:p w:rsidR="00B457C2" w:rsidRPr="002E0777" w:rsidRDefault="00B457C2" w:rsidP="00B457C2">
      <w:pPr>
        <w:rPr>
          <w:rFonts w:cstheme="minorHAnsi"/>
          <w:b/>
          <w:bCs/>
          <w:sz w:val="24"/>
          <w:szCs w:val="24"/>
        </w:rPr>
      </w:pPr>
      <w:r w:rsidRPr="002E0777">
        <w:rPr>
          <w:rFonts w:cstheme="minorHAnsi"/>
          <w:b/>
          <w:bCs/>
          <w:sz w:val="24"/>
          <w:szCs w:val="24"/>
        </w:rPr>
        <w:lastRenderedPageBreak/>
        <w:t>Анализ результатов промежуточной аттестации на уровне ООО</w:t>
      </w:r>
    </w:p>
    <w:p w:rsidR="00B457C2" w:rsidRPr="002E0777" w:rsidRDefault="00B457C2" w:rsidP="00B457C2">
      <w:pPr>
        <w:rPr>
          <w:rFonts w:cstheme="minorHAnsi"/>
          <w:b/>
          <w:bCs/>
          <w:sz w:val="24"/>
          <w:szCs w:val="24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829"/>
        <w:gridCol w:w="1264"/>
        <w:gridCol w:w="567"/>
        <w:gridCol w:w="567"/>
        <w:gridCol w:w="567"/>
        <w:gridCol w:w="567"/>
        <w:gridCol w:w="850"/>
        <w:gridCol w:w="1276"/>
        <w:gridCol w:w="992"/>
        <w:gridCol w:w="1134"/>
        <w:gridCol w:w="1134"/>
      </w:tblGrid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Класс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Кол-во уч-ся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«5»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«4»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«3»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«2»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«</w:t>
            </w:r>
            <w:proofErr w:type="spellStart"/>
            <w:r w:rsidRPr="002E0777">
              <w:rPr>
                <w:b/>
                <w:bCs/>
              </w:rPr>
              <w:t>н</w:t>
            </w:r>
            <w:proofErr w:type="spellEnd"/>
            <w:r w:rsidRPr="002E0777">
              <w:rPr>
                <w:b/>
                <w:bCs/>
              </w:rPr>
              <w:t>/а»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Качество, %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proofErr w:type="spellStart"/>
            <w:r w:rsidRPr="002E0777">
              <w:rPr>
                <w:b/>
                <w:bCs/>
              </w:rPr>
              <w:t>Успева</w:t>
            </w:r>
            <w:proofErr w:type="spellEnd"/>
          </w:p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proofErr w:type="spellStart"/>
            <w:r w:rsidRPr="002E0777">
              <w:rPr>
                <w:b/>
                <w:bCs/>
              </w:rPr>
              <w:t>емость</w:t>
            </w:r>
            <w:proofErr w:type="spellEnd"/>
            <w:r w:rsidRPr="002E0777">
              <w:rPr>
                <w:b/>
                <w:bCs/>
              </w:rPr>
              <w:t>,</w:t>
            </w:r>
          </w:p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%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Средний балл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/>
              </w:rPr>
            </w:pPr>
            <w:r w:rsidRPr="002E0777">
              <w:rPr>
                <w:b/>
              </w:rPr>
              <w:t>Степень</w:t>
            </w:r>
          </w:p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proofErr w:type="spellStart"/>
            <w:r w:rsidRPr="002E0777">
              <w:rPr>
                <w:b/>
                <w:bCs/>
              </w:rPr>
              <w:t>обученности</w:t>
            </w:r>
            <w:proofErr w:type="spellEnd"/>
            <w:r w:rsidRPr="002E0777">
              <w:rPr>
                <w:b/>
                <w:bCs/>
              </w:rPr>
              <w:t>, %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Русский язык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5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78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6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68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7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58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8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75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66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9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62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3,7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56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Литература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5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4,7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89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6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82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7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82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8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91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9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77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4,3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76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Родной язык (русский)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5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83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6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79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7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58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8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75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66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9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54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3,6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54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Родная литература (русская)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5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4,7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89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6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4,6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86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7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82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8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91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9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77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4,2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71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Иностранный язык (английский)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5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83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6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69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7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59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8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4,3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73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9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85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78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Иностранный язык (испанский)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5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83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6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68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ОДНКНР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5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92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4,6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87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6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93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История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5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85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82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6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86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7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66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8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82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9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85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4,2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74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Обществознание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6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86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7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4,3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76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8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91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9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77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4,1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69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География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5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85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4,1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68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lastRenderedPageBreak/>
              <w:t>6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65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7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3,7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56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8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75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66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9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77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60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Математика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5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77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4,1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69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6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50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Алгебра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7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59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8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4,3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73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9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54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51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Геометрия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7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59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8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75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66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9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77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4,1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69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Информатика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7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65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8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91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9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92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4,1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67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Биология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5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92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4,3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76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6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61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7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3,9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62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8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4,3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73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9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69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58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Химия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8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4,3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73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9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77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4,1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69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Физика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7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3,9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64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8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4,3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73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9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83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ОБЖ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8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91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9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4,7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89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Музыка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5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tabs>
                <w:tab w:val="center" w:pos="388"/>
              </w:tabs>
              <w:rPr>
                <w:bCs/>
              </w:rPr>
            </w:pPr>
            <w:r w:rsidRPr="002E0777">
              <w:rPr>
                <w:bCs/>
              </w:rPr>
              <w:tab/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4,7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89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6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89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7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4,9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96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8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ИЗО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5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tabs>
                <w:tab w:val="center" w:pos="388"/>
              </w:tabs>
              <w:rPr>
                <w:bCs/>
              </w:rPr>
            </w:pPr>
            <w:r w:rsidRPr="002E0777">
              <w:rPr>
                <w:bCs/>
              </w:rPr>
              <w:tab/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83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6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82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Технология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5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85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tabs>
                <w:tab w:val="center" w:pos="388"/>
              </w:tabs>
              <w:rPr>
                <w:bCs/>
              </w:rPr>
            </w:pPr>
            <w:r w:rsidRPr="002E0777">
              <w:rPr>
                <w:bCs/>
              </w:rPr>
              <w:tab/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82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6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tabs>
                <w:tab w:val="center" w:pos="388"/>
              </w:tabs>
              <w:rPr>
                <w:bCs/>
              </w:rPr>
            </w:pPr>
            <w:r w:rsidRPr="002E0777">
              <w:rPr>
                <w:bCs/>
              </w:rPr>
              <w:tab/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71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7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66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8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75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4,3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75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Физическая культура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5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tabs>
                <w:tab w:val="center" w:pos="388"/>
              </w:tabs>
              <w:rPr>
                <w:bCs/>
              </w:rPr>
            </w:pPr>
            <w:r w:rsidRPr="002E0777">
              <w:rPr>
                <w:bCs/>
              </w:rPr>
              <w:tab/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4,7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89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6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tabs>
                <w:tab w:val="center" w:pos="388"/>
              </w:tabs>
              <w:rPr>
                <w:bCs/>
              </w:rPr>
            </w:pPr>
            <w:r w:rsidRPr="002E0777">
              <w:rPr>
                <w:bCs/>
              </w:rPr>
              <w:tab/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89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7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tabs>
                <w:tab w:val="center" w:pos="388"/>
              </w:tabs>
              <w:rPr>
                <w:bCs/>
              </w:rPr>
            </w:pPr>
            <w:r w:rsidRPr="002E0777">
              <w:rPr>
                <w:bCs/>
              </w:rPr>
              <w:tab/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82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8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tabs>
                <w:tab w:val="center" w:pos="388"/>
              </w:tabs>
              <w:rPr>
                <w:bCs/>
              </w:rPr>
            </w:pPr>
            <w:r w:rsidRPr="002E0777">
              <w:rPr>
                <w:bCs/>
              </w:rPr>
              <w:tab/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9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tabs>
                <w:tab w:val="center" w:pos="388"/>
              </w:tabs>
              <w:rPr>
                <w:bCs/>
              </w:rPr>
            </w:pPr>
            <w:r w:rsidRPr="002E0777">
              <w:rPr>
                <w:bCs/>
              </w:rPr>
              <w:tab/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83</w:t>
            </w:r>
          </w:p>
        </w:tc>
      </w:tr>
    </w:tbl>
    <w:p w:rsidR="00B457C2" w:rsidRPr="002E0777" w:rsidRDefault="00B457C2" w:rsidP="00B457C2">
      <w:pPr>
        <w:rPr>
          <w:rFonts w:cstheme="minorHAnsi"/>
          <w:b/>
          <w:bCs/>
          <w:sz w:val="24"/>
          <w:szCs w:val="24"/>
        </w:rPr>
      </w:pPr>
      <w:r w:rsidRPr="002E0777">
        <w:rPr>
          <w:rFonts w:cstheme="minorHAnsi"/>
          <w:b/>
          <w:bCs/>
          <w:sz w:val="24"/>
          <w:szCs w:val="24"/>
        </w:rPr>
        <w:lastRenderedPageBreak/>
        <w:t>Анализ результатов промежуточной аттестации на уровне СОО</w:t>
      </w:r>
    </w:p>
    <w:tbl>
      <w:tblPr>
        <w:tblStyle w:val="aa"/>
        <w:tblW w:w="9747" w:type="dxa"/>
        <w:tblLayout w:type="fixed"/>
        <w:tblLook w:val="04A0"/>
      </w:tblPr>
      <w:tblGrid>
        <w:gridCol w:w="829"/>
        <w:gridCol w:w="1264"/>
        <w:gridCol w:w="567"/>
        <w:gridCol w:w="567"/>
        <w:gridCol w:w="567"/>
        <w:gridCol w:w="567"/>
        <w:gridCol w:w="850"/>
        <w:gridCol w:w="1276"/>
        <w:gridCol w:w="992"/>
        <w:gridCol w:w="1134"/>
        <w:gridCol w:w="1134"/>
      </w:tblGrid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Класс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Кол-во уч-ся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«5»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«4»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«3»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«2»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«</w:t>
            </w:r>
            <w:proofErr w:type="spellStart"/>
            <w:r w:rsidRPr="002E0777">
              <w:rPr>
                <w:b/>
                <w:bCs/>
              </w:rPr>
              <w:t>н</w:t>
            </w:r>
            <w:proofErr w:type="spellEnd"/>
            <w:r w:rsidRPr="002E0777">
              <w:rPr>
                <w:b/>
                <w:bCs/>
              </w:rPr>
              <w:t>/а»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Качество, %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proofErr w:type="spellStart"/>
            <w:r w:rsidRPr="002E0777">
              <w:rPr>
                <w:b/>
                <w:bCs/>
              </w:rPr>
              <w:t>Успева</w:t>
            </w:r>
            <w:proofErr w:type="spellEnd"/>
          </w:p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proofErr w:type="spellStart"/>
            <w:r w:rsidRPr="002E0777">
              <w:rPr>
                <w:b/>
                <w:bCs/>
              </w:rPr>
              <w:t>емость</w:t>
            </w:r>
            <w:proofErr w:type="spellEnd"/>
            <w:r w:rsidRPr="002E0777">
              <w:rPr>
                <w:b/>
                <w:bCs/>
              </w:rPr>
              <w:t>,</w:t>
            </w:r>
          </w:p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%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Средний балл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/>
              </w:rPr>
            </w:pPr>
            <w:r w:rsidRPr="002E0777">
              <w:rPr>
                <w:b/>
              </w:rPr>
              <w:t>Степень</w:t>
            </w:r>
          </w:p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proofErr w:type="spellStart"/>
            <w:r w:rsidRPr="002E0777">
              <w:rPr>
                <w:b/>
                <w:bCs/>
              </w:rPr>
              <w:t>обученности</w:t>
            </w:r>
            <w:proofErr w:type="spellEnd"/>
            <w:r w:rsidRPr="002E0777">
              <w:rPr>
                <w:b/>
                <w:bCs/>
              </w:rPr>
              <w:t>, %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Русский язык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10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4,3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76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11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4,2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70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Литература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10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76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11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4,2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70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Иностранный язык (английский)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10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4,7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88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11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4,7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88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История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10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71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11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82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Обществознание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10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4,7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88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11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4,2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70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География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10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4,3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82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11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4,2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70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Алгебра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10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4,7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88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11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76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Геометрия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10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4,7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88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11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76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Информатика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10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71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11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76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Биология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10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71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11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71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Химия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10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4,7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88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11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4,7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88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Физика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10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82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11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3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82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Астрономия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10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11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ОБЖ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10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11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2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76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МХК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10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11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Технология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10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11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r w:rsidRPr="002E0777">
              <w:rPr>
                <w:b/>
                <w:bCs/>
              </w:rPr>
              <w:t>Физическая культура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10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lastRenderedPageBreak/>
              <w:t>11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</w:tr>
      <w:tr w:rsidR="00B457C2" w:rsidRPr="002E0777" w:rsidTr="00B457C2">
        <w:tc>
          <w:tcPr>
            <w:tcW w:w="9747" w:type="dxa"/>
            <w:gridSpan w:val="11"/>
          </w:tcPr>
          <w:p w:rsidR="00B457C2" w:rsidRPr="002E0777" w:rsidRDefault="00B457C2" w:rsidP="00B457C2">
            <w:pPr>
              <w:rPr>
                <w:b/>
                <w:bCs/>
              </w:rPr>
            </w:pPr>
            <w:proofErr w:type="spellStart"/>
            <w:r w:rsidRPr="002E0777">
              <w:rPr>
                <w:b/>
                <w:bCs/>
              </w:rPr>
              <w:t>Севастополеведение</w:t>
            </w:r>
            <w:proofErr w:type="spellEnd"/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10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</w:tr>
      <w:tr w:rsidR="00B457C2" w:rsidRPr="002E0777" w:rsidTr="00B457C2">
        <w:tc>
          <w:tcPr>
            <w:tcW w:w="829" w:type="dxa"/>
          </w:tcPr>
          <w:p w:rsidR="00B457C2" w:rsidRPr="002E0777" w:rsidRDefault="00B457C2" w:rsidP="00B457C2">
            <w:pPr>
              <w:jc w:val="center"/>
              <w:rPr>
                <w:b/>
                <w:bCs/>
              </w:rPr>
            </w:pPr>
            <w:r w:rsidRPr="002E0777">
              <w:rPr>
                <w:b/>
                <w:bCs/>
              </w:rPr>
              <w:t>11</w:t>
            </w:r>
          </w:p>
        </w:tc>
        <w:tc>
          <w:tcPr>
            <w:tcW w:w="126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6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5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567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850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-</w:t>
            </w:r>
          </w:p>
        </w:tc>
        <w:tc>
          <w:tcPr>
            <w:tcW w:w="1276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992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100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4,8</w:t>
            </w:r>
          </w:p>
        </w:tc>
        <w:tc>
          <w:tcPr>
            <w:tcW w:w="1134" w:type="dxa"/>
          </w:tcPr>
          <w:p w:rsidR="00B457C2" w:rsidRPr="002E0777" w:rsidRDefault="00B457C2" w:rsidP="00B457C2">
            <w:pPr>
              <w:jc w:val="center"/>
              <w:rPr>
                <w:bCs/>
              </w:rPr>
            </w:pPr>
            <w:r w:rsidRPr="002E0777">
              <w:rPr>
                <w:bCs/>
              </w:rPr>
              <w:t>94</w:t>
            </w:r>
          </w:p>
        </w:tc>
      </w:tr>
    </w:tbl>
    <w:p w:rsidR="00BD4EE7" w:rsidRPr="002E0777" w:rsidRDefault="00BD4EE7" w:rsidP="00F9598E">
      <w:pPr>
        <w:jc w:val="both"/>
        <w:rPr>
          <w:sz w:val="28"/>
          <w:szCs w:val="28"/>
        </w:rPr>
      </w:pPr>
    </w:p>
    <w:p w:rsidR="00BF6BF1" w:rsidRPr="002E0777" w:rsidRDefault="00BF6BF1" w:rsidP="00AA625B">
      <w:pPr>
        <w:ind w:firstLine="709"/>
        <w:jc w:val="both"/>
        <w:rPr>
          <w:b/>
          <w:sz w:val="28"/>
          <w:szCs w:val="28"/>
        </w:rPr>
      </w:pPr>
      <w:r w:rsidRPr="002E0777">
        <w:rPr>
          <w:sz w:val="28"/>
          <w:szCs w:val="28"/>
        </w:rPr>
        <w:t>В ходе мониторинга качества учебных достижений обучающихся по ш</w:t>
      </w:r>
      <w:r w:rsidR="00BD4EE7" w:rsidRPr="002E0777">
        <w:rPr>
          <w:sz w:val="28"/>
          <w:szCs w:val="28"/>
        </w:rPr>
        <w:t>коле было установлено, что из 93</w:t>
      </w:r>
      <w:r w:rsidRPr="002E0777">
        <w:rPr>
          <w:sz w:val="28"/>
          <w:szCs w:val="28"/>
        </w:rPr>
        <w:t xml:space="preserve"> обучающи</w:t>
      </w:r>
      <w:r w:rsidR="00BD4EE7" w:rsidRPr="002E0777">
        <w:rPr>
          <w:sz w:val="28"/>
          <w:szCs w:val="28"/>
        </w:rPr>
        <w:t>хся 2-11</w:t>
      </w:r>
      <w:r w:rsidRPr="002E0777">
        <w:rPr>
          <w:sz w:val="28"/>
          <w:szCs w:val="28"/>
        </w:rPr>
        <w:t xml:space="preserve"> </w:t>
      </w:r>
      <w:r w:rsidR="00BD4EE7" w:rsidRPr="002E0777">
        <w:rPr>
          <w:sz w:val="28"/>
          <w:szCs w:val="28"/>
        </w:rPr>
        <w:t>к</w:t>
      </w:r>
      <w:r w:rsidR="00B457C2" w:rsidRPr="002E0777">
        <w:rPr>
          <w:sz w:val="28"/>
          <w:szCs w:val="28"/>
        </w:rPr>
        <w:t xml:space="preserve">лассов </w:t>
      </w:r>
      <w:proofErr w:type="gramStart"/>
      <w:r w:rsidR="00B457C2" w:rsidRPr="002E0777">
        <w:rPr>
          <w:sz w:val="28"/>
          <w:szCs w:val="28"/>
        </w:rPr>
        <w:t>на</w:t>
      </w:r>
      <w:proofErr w:type="gramEnd"/>
      <w:r w:rsidR="00B457C2" w:rsidRPr="002E0777">
        <w:rPr>
          <w:sz w:val="28"/>
          <w:szCs w:val="28"/>
        </w:rPr>
        <w:t xml:space="preserve"> «отлично» закончили 13 обучающихся (13</w:t>
      </w:r>
      <w:r w:rsidR="002E0777" w:rsidRPr="002E0777">
        <w:rPr>
          <w:sz w:val="28"/>
          <w:szCs w:val="28"/>
        </w:rPr>
        <w:t>%), на «хорошо» - 61 обучающихся (61%), на «удовлетворительно» - 26 обучающихся (26</w:t>
      </w:r>
      <w:r w:rsidRPr="002E0777">
        <w:rPr>
          <w:sz w:val="28"/>
          <w:szCs w:val="28"/>
        </w:rPr>
        <w:t>%). По итогам учебного года успеваемость составля</w:t>
      </w:r>
      <w:r w:rsidR="002E0777" w:rsidRPr="002E0777">
        <w:rPr>
          <w:sz w:val="28"/>
          <w:szCs w:val="28"/>
        </w:rPr>
        <w:t>ет 100 %, качество обучения – 87 %. В 2020</w:t>
      </w:r>
      <w:r w:rsidRPr="002E0777">
        <w:rPr>
          <w:sz w:val="28"/>
          <w:szCs w:val="28"/>
        </w:rPr>
        <w:t xml:space="preserve"> году качество знаний </w:t>
      </w:r>
      <w:r w:rsidR="002E0777" w:rsidRPr="002E0777">
        <w:rPr>
          <w:sz w:val="28"/>
          <w:szCs w:val="28"/>
        </w:rPr>
        <w:t>по школе составляло 64</w:t>
      </w:r>
      <w:r w:rsidRPr="002E0777">
        <w:rPr>
          <w:sz w:val="28"/>
          <w:szCs w:val="28"/>
        </w:rPr>
        <w:t xml:space="preserve"> %.</w:t>
      </w:r>
    </w:p>
    <w:p w:rsidR="00BF6BF1" w:rsidRDefault="00BF6BF1" w:rsidP="00AA625B">
      <w:pPr>
        <w:jc w:val="both"/>
        <w:rPr>
          <w:sz w:val="28"/>
          <w:szCs w:val="28"/>
        </w:rPr>
      </w:pPr>
    </w:p>
    <w:p w:rsidR="00BF6BF1" w:rsidRDefault="00BF6BF1" w:rsidP="00AA62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сдачи</w:t>
      </w:r>
      <w:r w:rsidR="006F20C1">
        <w:rPr>
          <w:b/>
          <w:sz w:val="28"/>
          <w:szCs w:val="28"/>
        </w:rPr>
        <w:t xml:space="preserve"> ЕГЭ 2021</w:t>
      </w:r>
      <w:r>
        <w:rPr>
          <w:b/>
          <w:sz w:val="28"/>
          <w:szCs w:val="28"/>
        </w:rPr>
        <w:t xml:space="preserve"> года</w:t>
      </w:r>
    </w:p>
    <w:tbl>
      <w:tblPr>
        <w:tblStyle w:val="aa"/>
        <w:tblW w:w="0" w:type="auto"/>
        <w:tblLook w:val="04A0"/>
      </w:tblPr>
      <w:tblGrid>
        <w:gridCol w:w="1722"/>
        <w:gridCol w:w="1268"/>
        <w:gridCol w:w="1597"/>
        <w:gridCol w:w="1268"/>
        <w:gridCol w:w="1268"/>
        <w:gridCol w:w="1268"/>
        <w:gridCol w:w="1396"/>
      </w:tblGrid>
      <w:tr w:rsidR="006F20C1" w:rsidTr="006A15C3">
        <w:tc>
          <w:tcPr>
            <w:tcW w:w="1635" w:type="dxa"/>
            <w:vMerge w:val="restart"/>
          </w:tcPr>
          <w:p w:rsidR="006F20C1" w:rsidRPr="00591F9B" w:rsidRDefault="006F20C1" w:rsidP="006A15C3">
            <w:pPr>
              <w:jc w:val="center"/>
              <w:rPr>
                <w:rFonts w:cstheme="minorHAnsi"/>
                <w:b/>
                <w:color w:val="000000"/>
              </w:rPr>
            </w:pPr>
            <w:r w:rsidRPr="00591F9B">
              <w:rPr>
                <w:rFonts w:cstheme="minorHAnsi"/>
                <w:b/>
                <w:color w:val="000000"/>
              </w:rPr>
              <w:t>Ф.И.О.</w:t>
            </w:r>
          </w:p>
          <w:p w:rsidR="006F20C1" w:rsidRPr="00591F9B" w:rsidRDefault="006F20C1" w:rsidP="006A15C3">
            <w:pPr>
              <w:jc w:val="center"/>
              <w:rPr>
                <w:rFonts w:cstheme="minorHAnsi"/>
                <w:b/>
                <w:color w:val="000000"/>
              </w:rPr>
            </w:pPr>
            <w:r w:rsidRPr="00591F9B">
              <w:rPr>
                <w:rFonts w:cstheme="minorHAnsi"/>
                <w:b/>
                <w:color w:val="000000"/>
              </w:rPr>
              <w:t>обучающихся</w:t>
            </w:r>
          </w:p>
        </w:tc>
        <w:tc>
          <w:tcPr>
            <w:tcW w:w="7608" w:type="dxa"/>
            <w:gridSpan w:val="6"/>
          </w:tcPr>
          <w:p w:rsidR="006F20C1" w:rsidRPr="00591F9B" w:rsidRDefault="006F20C1" w:rsidP="006A15C3">
            <w:pPr>
              <w:jc w:val="center"/>
              <w:rPr>
                <w:rFonts w:cstheme="minorHAnsi"/>
                <w:b/>
                <w:color w:val="000000"/>
              </w:rPr>
            </w:pPr>
            <w:r w:rsidRPr="00591F9B">
              <w:rPr>
                <w:rFonts w:cstheme="minorHAnsi"/>
                <w:b/>
                <w:color w:val="000000"/>
              </w:rPr>
              <w:t>Предметы</w:t>
            </w:r>
            <w:r w:rsidR="002E0777">
              <w:rPr>
                <w:rFonts w:cstheme="minorHAnsi"/>
                <w:b/>
                <w:color w:val="000000"/>
              </w:rPr>
              <w:t xml:space="preserve"> (кол-во баллов)</w:t>
            </w:r>
          </w:p>
        </w:tc>
      </w:tr>
      <w:tr w:rsidR="006F20C1" w:rsidTr="006A15C3">
        <w:tc>
          <w:tcPr>
            <w:tcW w:w="1635" w:type="dxa"/>
            <w:vMerge/>
          </w:tcPr>
          <w:p w:rsidR="006F20C1" w:rsidRPr="00591F9B" w:rsidRDefault="006F20C1" w:rsidP="006A15C3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268" w:type="dxa"/>
          </w:tcPr>
          <w:p w:rsidR="006F20C1" w:rsidRPr="00591F9B" w:rsidRDefault="006F20C1" w:rsidP="006A15C3">
            <w:pPr>
              <w:jc w:val="center"/>
              <w:rPr>
                <w:rFonts w:cstheme="minorHAnsi"/>
                <w:b/>
                <w:color w:val="000000"/>
              </w:rPr>
            </w:pPr>
            <w:r w:rsidRPr="00591F9B">
              <w:rPr>
                <w:rFonts w:cstheme="minorHAnsi"/>
                <w:b/>
                <w:color w:val="000000"/>
              </w:rPr>
              <w:t>Русский язык</w:t>
            </w:r>
          </w:p>
        </w:tc>
        <w:tc>
          <w:tcPr>
            <w:tcW w:w="1268" w:type="dxa"/>
          </w:tcPr>
          <w:p w:rsidR="006F20C1" w:rsidRPr="00591F9B" w:rsidRDefault="006F20C1" w:rsidP="006A15C3">
            <w:pPr>
              <w:jc w:val="center"/>
              <w:rPr>
                <w:rFonts w:cstheme="minorHAnsi"/>
                <w:b/>
                <w:color w:val="000000"/>
              </w:rPr>
            </w:pPr>
            <w:r w:rsidRPr="00591F9B">
              <w:rPr>
                <w:rFonts w:cstheme="minorHAnsi"/>
                <w:b/>
                <w:color w:val="000000"/>
              </w:rPr>
              <w:t>Математика</w:t>
            </w:r>
          </w:p>
          <w:p w:rsidR="006F20C1" w:rsidRPr="00591F9B" w:rsidRDefault="006F20C1" w:rsidP="006A15C3">
            <w:pPr>
              <w:jc w:val="center"/>
              <w:rPr>
                <w:rFonts w:cstheme="minorHAnsi"/>
                <w:b/>
                <w:color w:val="000000"/>
              </w:rPr>
            </w:pPr>
            <w:r w:rsidRPr="00591F9B">
              <w:rPr>
                <w:rFonts w:cstheme="minorHAnsi"/>
                <w:b/>
                <w:color w:val="000000"/>
              </w:rPr>
              <w:t>(профильная)</w:t>
            </w:r>
          </w:p>
        </w:tc>
        <w:tc>
          <w:tcPr>
            <w:tcW w:w="1268" w:type="dxa"/>
          </w:tcPr>
          <w:p w:rsidR="006F20C1" w:rsidRPr="00591F9B" w:rsidRDefault="006F20C1" w:rsidP="006A15C3">
            <w:pPr>
              <w:jc w:val="center"/>
              <w:rPr>
                <w:rFonts w:cstheme="minorHAnsi"/>
                <w:b/>
                <w:color w:val="000000"/>
              </w:rPr>
            </w:pPr>
            <w:r w:rsidRPr="00591F9B">
              <w:rPr>
                <w:rFonts w:cstheme="minorHAnsi"/>
                <w:b/>
                <w:color w:val="000000"/>
              </w:rPr>
              <w:t>Химия</w:t>
            </w:r>
          </w:p>
        </w:tc>
        <w:tc>
          <w:tcPr>
            <w:tcW w:w="1268" w:type="dxa"/>
          </w:tcPr>
          <w:p w:rsidR="006F20C1" w:rsidRPr="00591F9B" w:rsidRDefault="006F20C1" w:rsidP="006A15C3">
            <w:pPr>
              <w:jc w:val="center"/>
              <w:rPr>
                <w:rFonts w:cstheme="minorHAnsi"/>
                <w:b/>
                <w:color w:val="000000"/>
              </w:rPr>
            </w:pPr>
            <w:r w:rsidRPr="00591F9B">
              <w:rPr>
                <w:rFonts w:cstheme="minorHAnsi"/>
                <w:b/>
                <w:color w:val="000000"/>
              </w:rPr>
              <w:t>Биология</w:t>
            </w:r>
          </w:p>
        </w:tc>
        <w:tc>
          <w:tcPr>
            <w:tcW w:w="1268" w:type="dxa"/>
          </w:tcPr>
          <w:p w:rsidR="006F20C1" w:rsidRPr="00591F9B" w:rsidRDefault="006F20C1" w:rsidP="006A15C3">
            <w:pPr>
              <w:jc w:val="center"/>
              <w:rPr>
                <w:rFonts w:cstheme="minorHAnsi"/>
                <w:b/>
                <w:color w:val="000000"/>
              </w:rPr>
            </w:pPr>
            <w:r w:rsidRPr="00591F9B">
              <w:rPr>
                <w:rFonts w:cstheme="minorHAnsi"/>
                <w:b/>
                <w:color w:val="000000"/>
              </w:rPr>
              <w:t>Общество</w:t>
            </w:r>
          </w:p>
          <w:p w:rsidR="006F20C1" w:rsidRPr="00591F9B" w:rsidRDefault="006F20C1" w:rsidP="006A15C3">
            <w:pPr>
              <w:jc w:val="center"/>
              <w:rPr>
                <w:rFonts w:cstheme="minorHAnsi"/>
                <w:b/>
                <w:color w:val="000000"/>
              </w:rPr>
            </w:pPr>
            <w:r w:rsidRPr="00591F9B">
              <w:rPr>
                <w:rFonts w:cstheme="minorHAnsi"/>
                <w:b/>
                <w:color w:val="000000"/>
              </w:rPr>
              <w:t>знание</w:t>
            </w:r>
          </w:p>
        </w:tc>
        <w:tc>
          <w:tcPr>
            <w:tcW w:w="1268" w:type="dxa"/>
          </w:tcPr>
          <w:p w:rsidR="006F20C1" w:rsidRPr="00591F9B" w:rsidRDefault="006F20C1" w:rsidP="006A15C3">
            <w:pPr>
              <w:jc w:val="center"/>
              <w:rPr>
                <w:rFonts w:cstheme="minorHAnsi"/>
                <w:b/>
                <w:color w:val="000000"/>
              </w:rPr>
            </w:pPr>
            <w:r w:rsidRPr="00591F9B">
              <w:rPr>
                <w:rFonts w:cstheme="minorHAnsi"/>
                <w:b/>
                <w:color w:val="000000"/>
              </w:rPr>
              <w:t>Литература</w:t>
            </w:r>
          </w:p>
        </w:tc>
      </w:tr>
      <w:tr w:rsidR="006F20C1" w:rsidTr="006A15C3">
        <w:tc>
          <w:tcPr>
            <w:tcW w:w="1635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Адриковская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20C1" w:rsidTr="006A15C3">
        <w:tc>
          <w:tcPr>
            <w:tcW w:w="1635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Лилитко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Александра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94 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72 </w:t>
            </w:r>
          </w:p>
        </w:tc>
      </w:tr>
      <w:tr w:rsidR="006F20C1" w:rsidTr="006A15C3">
        <w:tc>
          <w:tcPr>
            <w:tcW w:w="1635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Панфилов Максим Михайлович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20C1" w:rsidTr="006A15C3">
        <w:tc>
          <w:tcPr>
            <w:tcW w:w="1635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Романов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Илья Максимович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20C1" w:rsidTr="006A15C3">
        <w:tc>
          <w:tcPr>
            <w:tcW w:w="1635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Чуприна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Илья Романович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78 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73 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20C1" w:rsidTr="006A15C3">
        <w:tc>
          <w:tcPr>
            <w:tcW w:w="1635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Чупахин</w:t>
            </w:r>
            <w:proofErr w:type="spellEnd"/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Владислав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76 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72 </w:t>
            </w:r>
          </w:p>
        </w:tc>
        <w:tc>
          <w:tcPr>
            <w:tcW w:w="1268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6F20C1" w:rsidRDefault="006F20C1" w:rsidP="006F20C1">
      <w:pPr>
        <w:rPr>
          <w:rFonts w:cstheme="minorHAnsi"/>
          <w:b/>
          <w:color w:val="000000"/>
          <w:sz w:val="28"/>
          <w:szCs w:val="28"/>
        </w:rPr>
      </w:pPr>
    </w:p>
    <w:p w:rsidR="006F20C1" w:rsidRDefault="006F20C1" w:rsidP="006F20C1">
      <w:pPr>
        <w:jc w:val="center"/>
        <w:rPr>
          <w:rFonts w:cstheme="minorHAnsi"/>
          <w:b/>
          <w:color w:val="000000"/>
          <w:sz w:val="28"/>
          <w:szCs w:val="28"/>
        </w:rPr>
      </w:pPr>
      <w:r w:rsidRPr="00591F9B">
        <w:rPr>
          <w:rFonts w:cstheme="minorHAnsi"/>
          <w:b/>
          <w:color w:val="000000"/>
          <w:sz w:val="28"/>
          <w:szCs w:val="28"/>
        </w:rPr>
        <w:t xml:space="preserve">Результаты ГИА в форме </w:t>
      </w:r>
      <w:r>
        <w:rPr>
          <w:rFonts w:cstheme="minorHAnsi"/>
          <w:b/>
          <w:color w:val="000000"/>
          <w:sz w:val="28"/>
          <w:szCs w:val="28"/>
        </w:rPr>
        <w:t>О</w:t>
      </w:r>
      <w:r w:rsidRPr="00591F9B">
        <w:rPr>
          <w:rFonts w:cstheme="minorHAnsi"/>
          <w:b/>
          <w:color w:val="000000"/>
          <w:sz w:val="28"/>
          <w:szCs w:val="28"/>
        </w:rPr>
        <w:t>ГЭ в 2020-2021 учебном году</w:t>
      </w:r>
    </w:p>
    <w:p w:rsidR="006F20C1" w:rsidRPr="00591F9B" w:rsidRDefault="006F20C1" w:rsidP="006F20C1">
      <w:pPr>
        <w:jc w:val="center"/>
        <w:rPr>
          <w:rFonts w:cstheme="minorHAnsi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081"/>
        <w:gridCol w:w="3081"/>
        <w:gridCol w:w="3585"/>
      </w:tblGrid>
      <w:tr w:rsidR="006F20C1" w:rsidTr="006F20C1">
        <w:tc>
          <w:tcPr>
            <w:tcW w:w="3081" w:type="dxa"/>
            <w:vMerge w:val="restart"/>
          </w:tcPr>
          <w:p w:rsidR="006F20C1" w:rsidRPr="00591F9B" w:rsidRDefault="006F20C1" w:rsidP="006A15C3">
            <w:pPr>
              <w:jc w:val="center"/>
              <w:rPr>
                <w:rFonts w:cstheme="minorHAnsi"/>
                <w:b/>
                <w:color w:val="000000"/>
              </w:rPr>
            </w:pPr>
            <w:r w:rsidRPr="00591F9B">
              <w:rPr>
                <w:rFonts w:cstheme="minorHAnsi"/>
                <w:b/>
                <w:color w:val="000000"/>
              </w:rPr>
              <w:t>Ф.И.О.</w:t>
            </w:r>
          </w:p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1F9B">
              <w:rPr>
                <w:rFonts w:cstheme="minorHAnsi"/>
                <w:b/>
                <w:color w:val="000000"/>
              </w:rPr>
              <w:t>обучающихся</w:t>
            </w:r>
          </w:p>
        </w:tc>
        <w:tc>
          <w:tcPr>
            <w:tcW w:w="6666" w:type="dxa"/>
            <w:gridSpan w:val="2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1F9B">
              <w:rPr>
                <w:rFonts w:cstheme="minorHAnsi"/>
                <w:b/>
                <w:color w:val="000000"/>
              </w:rPr>
              <w:t>Предметы</w:t>
            </w:r>
            <w:r w:rsidR="002E0777">
              <w:rPr>
                <w:rFonts w:cstheme="minorHAnsi"/>
                <w:b/>
                <w:color w:val="000000"/>
              </w:rPr>
              <w:t xml:space="preserve"> (оценка)</w:t>
            </w:r>
          </w:p>
        </w:tc>
      </w:tr>
      <w:tr w:rsidR="006F20C1" w:rsidTr="006F20C1">
        <w:tc>
          <w:tcPr>
            <w:tcW w:w="3081" w:type="dxa"/>
            <w:vMerge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6F20C1" w:rsidRPr="007E47D4" w:rsidRDefault="006F20C1" w:rsidP="006A15C3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47D4">
              <w:rPr>
                <w:rFonts w:cstheme="minorHAnsi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85" w:type="dxa"/>
          </w:tcPr>
          <w:p w:rsidR="006F20C1" w:rsidRPr="007E47D4" w:rsidRDefault="006F20C1" w:rsidP="006A15C3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47D4">
              <w:rPr>
                <w:rFonts w:cstheme="minorHAnsi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6F20C1" w:rsidTr="006F20C1">
        <w:tc>
          <w:tcPr>
            <w:tcW w:w="3081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Алёшина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Руслана Витальевна </w:t>
            </w:r>
            <w:r w:rsidRPr="00101E89">
              <w:rPr>
                <w:rFonts w:cstheme="minorHAnsi"/>
                <w:b/>
                <w:color w:val="000000"/>
                <w:sz w:val="24"/>
                <w:szCs w:val="24"/>
              </w:rPr>
              <w:t>(с/о)</w:t>
            </w:r>
          </w:p>
        </w:tc>
        <w:tc>
          <w:tcPr>
            <w:tcW w:w="3081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6F20C1" w:rsidTr="006F20C1">
        <w:tc>
          <w:tcPr>
            <w:tcW w:w="3081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Бергалло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Паолович</w:t>
            </w:r>
            <w:proofErr w:type="spellEnd"/>
          </w:p>
        </w:tc>
        <w:tc>
          <w:tcPr>
            <w:tcW w:w="3081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6F20C1" w:rsidTr="006F20C1">
        <w:tc>
          <w:tcPr>
            <w:tcW w:w="3081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Васильев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Захар Васильевич </w:t>
            </w:r>
            <w:r w:rsidRPr="00101E89">
              <w:rPr>
                <w:rFonts w:cstheme="minorHAnsi"/>
                <w:b/>
                <w:color w:val="000000"/>
                <w:sz w:val="24"/>
                <w:szCs w:val="24"/>
              </w:rPr>
              <w:t>(с/о)</w:t>
            </w:r>
          </w:p>
        </w:tc>
        <w:tc>
          <w:tcPr>
            <w:tcW w:w="3081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6F20C1" w:rsidTr="006F20C1">
        <w:tc>
          <w:tcPr>
            <w:tcW w:w="3081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Дупак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Эля Ивановна</w:t>
            </w:r>
          </w:p>
        </w:tc>
        <w:tc>
          <w:tcPr>
            <w:tcW w:w="3081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6F20C1" w:rsidTr="006F20C1">
        <w:tc>
          <w:tcPr>
            <w:tcW w:w="3081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Зябочкин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Владимир Олегович</w:t>
            </w:r>
          </w:p>
        </w:tc>
        <w:tc>
          <w:tcPr>
            <w:tcW w:w="3081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6F20C1" w:rsidTr="006F20C1">
        <w:tc>
          <w:tcPr>
            <w:tcW w:w="3081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Короткова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София Викторовна</w:t>
            </w:r>
          </w:p>
        </w:tc>
        <w:tc>
          <w:tcPr>
            <w:tcW w:w="3081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6F20C1" w:rsidTr="006F20C1">
        <w:tc>
          <w:tcPr>
            <w:tcW w:w="3081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Лодочников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Андрей Андреевич </w:t>
            </w:r>
            <w:r w:rsidRPr="00101E89">
              <w:rPr>
                <w:rFonts w:cstheme="minorHAnsi"/>
                <w:b/>
                <w:color w:val="000000"/>
                <w:sz w:val="24"/>
                <w:szCs w:val="24"/>
              </w:rPr>
              <w:t>(с/о)</w:t>
            </w:r>
          </w:p>
        </w:tc>
        <w:tc>
          <w:tcPr>
            <w:tcW w:w="3081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6F20C1" w:rsidTr="006F20C1">
        <w:tc>
          <w:tcPr>
            <w:tcW w:w="3081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Несук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Анастасия Олеговна</w:t>
            </w:r>
          </w:p>
        </w:tc>
        <w:tc>
          <w:tcPr>
            <w:tcW w:w="3081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6F20C1" w:rsidTr="006F20C1">
        <w:tc>
          <w:tcPr>
            <w:tcW w:w="3081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Новиков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Яков Юрьевич</w:t>
            </w:r>
          </w:p>
        </w:tc>
        <w:tc>
          <w:tcPr>
            <w:tcW w:w="3081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6F20C1" w:rsidTr="006F20C1">
        <w:tc>
          <w:tcPr>
            <w:tcW w:w="3081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Поклонов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Марк Вадимович</w:t>
            </w:r>
          </w:p>
        </w:tc>
        <w:tc>
          <w:tcPr>
            <w:tcW w:w="3081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6F20C1" w:rsidTr="006F20C1">
        <w:tc>
          <w:tcPr>
            <w:tcW w:w="3081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Потапова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Елизавета Игоревна </w:t>
            </w:r>
            <w:r w:rsidRPr="00101E89">
              <w:rPr>
                <w:rFonts w:cstheme="minorHAnsi"/>
                <w:b/>
                <w:color w:val="000000"/>
                <w:sz w:val="24"/>
                <w:szCs w:val="24"/>
              </w:rPr>
              <w:t>(с/о)</w:t>
            </w:r>
          </w:p>
        </w:tc>
        <w:tc>
          <w:tcPr>
            <w:tcW w:w="3081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6F20C1" w:rsidTr="006F20C1">
        <w:tc>
          <w:tcPr>
            <w:tcW w:w="3081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Прокопенков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Артем Вадимович</w:t>
            </w:r>
          </w:p>
        </w:tc>
        <w:tc>
          <w:tcPr>
            <w:tcW w:w="3081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6F20C1" w:rsidTr="006F20C1">
        <w:tc>
          <w:tcPr>
            <w:tcW w:w="3081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Родина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Екатерина Андреевна</w:t>
            </w:r>
          </w:p>
        </w:tc>
        <w:tc>
          <w:tcPr>
            <w:tcW w:w="3081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6F20C1" w:rsidTr="006F20C1">
        <w:tc>
          <w:tcPr>
            <w:tcW w:w="3081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Сивый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Андрей Анатольевич</w:t>
            </w:r>
          </w:p>
        </w:tc>
        <w:tc>
          <w:tcPr>
            <w:tcW w:w="3081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6F20C1" w:rsidTr="006F20C1">
        <w:tc>
          <w:tcPr>
            <w:tcW w:w="3081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Степанюк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Михаил Вячеславович</w:t>
            </w:r>
          </w:p>
        </w:tc>
        <w:tc>
          <w:tcPr>
            <w:tcW w:w="3081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6F20C1" w:rsidTr="006F20C1">
        <w:tc>
          <w:tcPr>
            <w:tcW w:w="3081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Трайстер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Алексей Сергеевич</w:t>
            </w:r>
          </w:p>
        </w:tc>
        <w:tc>
          <w:tcPr>
            <w:tcW w:w="3081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6F20C1" w:rsidTr="006F20C1">
        <w:tc>
          <w:tcPr>
            <w:tcW w:w="3081" w:type="dxa"/>
          </w:tcPr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Федоров </w:t>
            </w:r>
          </w:p>
          <w:p w:rsidR="006F20C1" w:rsidRDefault="006F20C1" w:rsidP="006A15C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Михаил Олегович</w:t>
            </w:r>
          </w:p>
        </w:tc>
        <w:tc>
          <w:tcPr>
            <w:tcW w:w="3081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6F20C1" w:rsidRDefault="006F20C1" w:rsidP="006A15C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</w:tbl>
    <w:p w:rsidR="00A72C2D" w:rsidRDefault="00A72C2D" w:rsidP="006F20C1">
      <w:pPr>
        <w:jc w:val="both"/>
        <w:rPr>
          <w:b/>
          <w:sz w:val="28"/>
          <w:szCs w:val="28"/>
        </w:rPr>
      </w:pPr>
    </w:p>
    <w:p w:rsidR="003B44E0" w:rsidRDefault="00062069" w:rsidP="00406EFE">
      <w:pPr>
        <w:pStyle w:val="Heading1"/>
        <w:numPr>
          <w:ilvl w:val="1"/>
          <w:numId w:val="9"/>
        </w:numPr>
        <w:tabs>
          <w:tab w:val="left" w:pos="709"/>
        </w:tabs>
        <w:ind w:left="0" w:firstLine="0"/>
        <w:jc w:val="both"/>
      </w:pPr>
      <w:r>
        <w:t>Оценка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</w:p>
    <w:p w:rsidR="003B44E0" w:rsidRDefault="003B44E0" w:rsidP="00AA625B">
      <w:pPr>
        <w:pStyle w:val="a3"/>
        <w:ind w:left="0"/>
        <w:jc w:val="left"/>
        <w:rPr>
          <w:b/>
        </w:rPr>
      </w:pPr>
    </w:p>
    <w:p w:rsidR="003B44E0" w:rsidRDefault="00062069" w:rsidP="00AA625B">
      <w:pPr>
        <w:pStyle w:val="a3"/>
        <w:ind w:left="0" w:firstLine="720"/>
      </w:pPr>
      <w:r>
        <w:t>С целью развития творческих индивидуальных способностей учащихся,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окружающим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 w:rsidR="00A72C2D">
        <w:t>ЧУ «ОО школа развития и творчества»</w:t>
      </w:r>
      <w:r>
        <w:rPr>
          <w:spacing w:val="-7"/>
        </w:rPr>
        <w:t xml:space="preserve"> </w:t>
      </w:r>
      <w:r>
        <w:t>ведется</w:t>
      </w:r>
      <w:r>
        <w:rPr>
          <w:spacing w:val="-7"/>
        </w:rPr>
        <w:t xml:space="preserve"> </w:t>
      </w:r>
      <w:r>
        <w:t>кружковая</w:t>
      </w:r>
      <w:r>
        <w:rPr>
          <w:spacing w:val="-6"/>
        </w:rPr>
        <w:t xml:space="preserve"> </w:t>
      </w:r>
      <w:r>
        <w:t>работа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 w:rsidR="00A72C2D">
        <w:t>деятельности.</w:t>
      </w:r>
    </w:p>
    <w:p w:rsidR="003D2461" w:rsidRDefault="003D2461" w:rsidP="00AA625B">
      <w:pPr>
        <w:pStyle w:val="a3"/>
        <w:tabs>
          <w:tab w:val="left" w:pos="9498"/>
        </w:tabs>
        <w:ind w:left="0" w:firstLine="801"/>
      </w:pPr>
      <w:r>
        <w:t>ООП НОО, ООО и СОО реализуется ОУ через урочную и 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соблюдением</w:t>
      </w:r>
      <w:r>
        <w:rPr>
          <w:spacing w:val="-12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санитарно-эпидемиологических</w:t>
      </w:r>
      <w:r>
        <w:rPr>
          <w:spacing w:val="-13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нормативов.</w:t>
      </w:r>
    </w:p>
    <w:p w:rsidR="003D2461" w:rsidRDefault="003D2461" w:rsidP="00AA625B">
      <w:pPr>
        <w:pStyle w:val="a3"/>
        <w:tabs>
          <w:tab w:val="left" w:pos="9498"/>
        </w:tabs>
        <w:ind w:left="0" w:firstLine="801"/>
      </w:pPr>
      <w:r>
        <w:t>ЧУ «ОО школа развития и творчества»</w:t>
      </w:r>
      <w:r>
        <w:rPr>
          <w:spacing w:val="-7"/>
        </w:rPr>
        <w:t xml:space="preserve"> </w:t>
      </w:r>
      <w:r>
        <w:t>разработала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утвердила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39"/>
        </w:rPr>
        <w:t xml:space="preserve"> </w:t>
      </w:r>
      <w:r>
        <w:t>определяя</w:t>
      </w:r>
      <w:r>
        <w:rPr>
          <w:spacing w:val="-67"/>
        </w:rPr>
        <w:t xml:space="preserve">                           </w:t>
      </w:r>
      <w:r>
        <w:t>формы организации учебного процесса,</w:t>
      </w:r>
      <w:r>
        <w:rPr>
          <w:spacing w:val="1"/>
        </w:rPr>
        <w:t xml:space="preserve"> </w:t>
      </w:r>
      <w:r>
        <w:t>чередование учебной и внеурочной</w:t>
      </w:r>
      <w:r>
        <w:rPr>
          <w:spacing w:val="1"/>
        </w:rPr>
        <w:t xml:space="preserve"> </w:t>
      </w:r>
      <w:r>
        <w:t>деятельности в рамках реализации ООП.</w:t>
      </w:r>
      <w:r>
        <w:rPr>
          <w:spacing w:val="1"/>
        </w:rPr>
        <w:t xml:space="preserve"> </w:t>
      </w:r>
      <w:r>
        <w:t>Расписание уроков составляется</w:t>
      </w:r>
      <w:r>
        <w:rPr>
          <w:spacing w:val="1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занятий.</w:t>
      </w:r>
    </w:p>
    <w:p w:rsidR="003D2461" w:rsidRDefault="003D2461" w:rsidP="00AA625B">
      <w:pPr>
        <w:pStyle w:val="a3"/>
        <w:tabs>
          <w:tab w:val="left" w:pos="3717"/>
          <w:tab w:val="left" w:pos="7557"/>
          <w:tab w:val="left" w:pos="9498"/>
        </w:tabs>
        <w:ind w:left="0" w:firstLine="801"/>
      </w:pPr>
      <w:r>
        <w:t>Под внеурочной деятельностью в рамках реализации ФГОС 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15"/>
        </w:rPr>
        <w:t xml:space="preserve"> </w:t>
      </w:r>
      <w:r>
        <w:t>осуществляемая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формах,</w:t>
      </w:r>
      <w:r>
        <w:rPr>
          <w:spacing w:val="13"/>
        </w:rPr>
        <w:t xml:space="preserve"> </w:t>
      </w:r>
      <w:r>
        <w:t>отличных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классн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урочной,</w:t>
      </w:r>
      <w:r>
        <w:rPr>
          <w:spacing w:val="70"/>
        </w:rPr>
        <w:t xml:space="preserve"> </w:t>
      </w:r>
      <w:r>
        <w:t>и направленная на достижение планируемых результатов освоения</w:t>
      </w:r>
      <w:r>
        <w:rPr>
          <w:spacing w:val="1"/>
        </w:rPr>
        <w:t xml:space="preserve"> </w:t>
      </w:r>
      <w:r>
        <w:t>ООП.</w:t>
      </w:r>
      <w:r>
        <w:rPr>
          <w:spacing w:val="-8"/>
        </w:rPr>
        <w:t xml:space="preserve"> </w:t>
      </w:r>
      <w:proofErr w:type="gramStart"/>
      <w:r>
        <w:t>Внеурочная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организуется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направлениям</w:t>
      </w:r>
      <w:r>
        <w:rPr>
          <w:spacing w:val="-9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(духовно-нравственное,</w:t>
      </w:r>
      <w:r w:rsidR="00E64038">
        <w:t xml:space="preserve"> </w:t>
      </w:r>
      <w:r>
        <w:t>физкультурно-спортивное, социальное,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общекультурное)</w:t>
      </w:r>
      <w:r>
        <w:rPr>
          <w:spacing w:val="1"/>
        </w:rPr>
        <w:t xml:space="preserve"> </w:t>
      </w:r>
      <w:r>
        <w:t>в таких формах,</w:t>
      </w:r>
      <w:r>
        <w:rPr>
          <w:spacing w:val="1"/>
        </w:rPr>
        <w:t xml:space="preserve"> </w:t>
      </w:r>
      <w:r>
        <w:t>как кружки,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студии,</w:t>
      </w:r>
      <w:r>
        <w:rPr>
          <w:spacing w:val="18"/>
        </w:rPr>
        <w:t xml:space="preserve"> </w:t>
      </w:r>
      <w:r>
        <w:t>спортивные</w:t>
      </w:r>
      <w:r>
        <w:rPr>
          <w:spacing w:val="-7"/>
        </w:rPr>
        <w:t xml:space="preserve"> </w:t>
      </w:r>
      <w:r>
        <w:t>клубы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секции,</w:t>
      </w:r>
      <w:r>
        <w:rPr>
          <w:spacing w:val="18"/>
        </w:rPr>
        <w:t xml:space="preserve"> </w:t>
      </w:r>
      <w:r>
        <w:t>юношеские</w:t>
      </w:r>
      <w:r>
        <w:rPr>
          <w:spacing w:val="-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краеведческая работа,</w:t>
      </w:r>
      <w:r>
        <w:rPr>
          <w:spacing w:val="1"/>
        </w:rPr>
        <w:t xml:space="preserve"> </w:t>
      </w:r>
      <w:r>
        <w:t>научно-практические конференции,</w:t>
      </w:r>
      <w:r>
        <w:rPr>
          <w:spacing w:val="1"/>
        </w:rPr>
        <w:t xml:space="preserve"> </w:t>
      </w:r>
      <w:r>
        <w:t>школьные научные</w:t>
      </w:r>
      <w:r>
        <w:rPr>
          <w:spacing w:val="1"/>
        </w:rPr>
        <w:t xml:space="preserve"> </w:t>
      </w:r>
      <w:r>
        <w:lastRenderedPageBreak/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поисковые и научные 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практики,</w:t>
      </w:r>
      <w:r>
        <w:rPr>
          <w:spacing w:val="19"/>
        </w:rPr>
        <w:t xml:space="preserve"> </w:t>
      </w:r>
      <w:r>
        <w:t>военно-патриотические</w:t>
      </w:r>
      <w:r>
        <w:rPr>
          <w:spacing w:val="-4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  <w:proofErr w:type="gramEnd"/>
      <w:r>
        <w:rPr>
          <w:spacing w:val="19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реализуется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 xml:space="preserve">воспитательной системы </w:t>
      </w:r>
      <w:proofErr w:type="gramStart"/>
      <w:r>
        <w:t>работы</w:t>
      </w:r>
      <w:proofErr w:type="gramEnd"/>
      <w:r>
        <w:t xml:space="preserve"> ЧУ «ОО школа развития и творчества»</w:t>
      </w:r>
      <w:r>
        <w:rPr>
          <w:spacing w:val="-7"/>
        </w:rPr>
        <w:t xml:space="preserve"> </w:t>
      </w:r>
      <w:r>
        <w:t>(экскурсии,</w:t>
      </w:r>
      <w:r>
        <w:rPr>
          <w:spacing w:val="1"/>
        </w:rPr>
        <w:t xml:space="preserve"> </w:t>
      </w:r>
      <w:r>
        <w:t>посещение музеев,</w:t>
      </w:r>
      <w:r>
        <w:rPr>
          <w:spacing w:val="1"/>
        </w:rPr>
        <w:t xml:space="preserve"> </w:t>
      </w:r>
      <w:r>
        <w:t>выставок, памятных мест города Севастополя, участие в городских и школьных</w:t>
      </w:r>
      <w:r>
        <w:rPr>
          <w:spacing w:val="1"/>
        </w:rPr>
        <w:t xml:space="preserve"> </w:t>
      </w:r>
      <w:r>
        <w:t>мероприятиях).</w:t>
      </w:r>
      <w:r>
        <w:rPr>
          <w:spacing w:val="1"/>
        </w:rPr>
        <w:t xml:space="preserve"> </w:t>
      </w:r>
      <w:r>
        <w:t>Социальное направление внеурочной деятельности начального</w:t>
      </w:r>
      <w:r>
        <w:rPr>
          <w:spacing w:val="1"/>
        </w:rPr>
        <w:t xml:space="preserve"> </w:t>
      </w:r>
      <w:r>
        <w:t xml:space="preserve">общего образования реализуется за счет воспитательной системы </w:t>
      </w:r>
      <w:proofErr w:type="gramStart"/>
      <w:r>
        <w:t>работы</w:t>
      </w:r>
      <w:proofErr w:type="gramEnd"/>
      <w:r>
        <w:t xml:space="preserve"> ЧУ «ОО школа развития и творчества».</w:t>
      </w:r>
    </w:p>
    <w:p w:rsidR="003D2461" w:rsidRDefault="003D2461" w:rsidP="00AA625B">
      <w:pPr>
        <w:pStyle w:val="a3"/>
        <w:tabs>
          <w:tab w:val="left" w:pos="9498"/>
        </w:tabs>
        <w:ind w:left="0" w:firstLine="801"/>
      </w:pPr>
      <w:r>
        <w:t>Библиотечный</w:t>
      </w:r>
      <w:r>
        <w:rPr>
          <w:spacing w:val="-8"/>
        </w:rPr>
        <w:t xml:space="preserve"> </w:t>
      </w:r>
      <w:r>
        <w:t>фонд</w:t>
      </w:r>
      <w:r>
        <w:rPr>
          <w:spacing w:val="-7"/>
        </w:rPr>
        <w:t xml:space="preserve"> </w:t>
      </w:r>
      <w:r>
        <w:t>ОУ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укомплектован</w:t>
      </w:r>
      <w:r>
        <w:rPr>
          <w:spacing w:val="-7"/>
        </w:rPr>
        <w:t xml:space="preserve"> </w:t>
      </w:r>
      <w:r>
        <w:t>печатными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электронными</w:t>
      </w:r>
      <w:r>
        <w:rPr>
          <w:spacing w:val="-12"/>
        </w:rPr>
        <w:t xml:space="preserve"> </w:t>
      </w:r>
      <w:r>
        <w:t>информационно-образовательными</w:t>
      </w:r>
      <w:r>
        <w:rPr>
          <w:spacing w:val="-12"/>
        </w:rPr>
        <w:t xml:space="preserve"> </w:t>
      </w:r>
      <w:r>
        <w:t>ресурсами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всем</w:t>
      </w:r>
      <w:r>
        <w:rPr>
          <w:spacing w:val="-12"/>
        </w:rPr>
        <w:t xml:space="preserve"> </w:t>
      </w:r>
      <w:r>
        <w:t>предметам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плана:</w:t>
      </w:r>
      <w:r>
        <w:rPr>
          <w:spacing w:val="15"/>
        </w:rPr>
        <w:t xml:space="preserve"> </w:t>
      </w:r>
      <w:r>
        <w:t>учебниками,</w:t>
      </w:r>
      <w:r>
        <w:rPr>
          <w:spacing w:val="1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приложениями,</w:t>
      </w:r>
      <w:r>
        <w:rPr>
          <w:spacing w:val="20"/>
        </w:rPr>
        <w:t xml:space="preserve"> </w:t>
      </w:r>
      <w:r>
        <w:t>являющимися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составной</w:t>
      </w:r>
      <w:r>
        <w:rPr>
          <w:spacing w:val="-5"/>
        </w:rPr>
        <w:t xml:space="preserve"> </w:t>
      </w:r>
      <w:r>
        <w:t>частью,</w:t>
      </w:r>
      <w:r>
        <w:rPr>
          <w:spacing w:val="20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литературой.</w:t>
      </w:r>
    </w:p>
    <w:p w:rsidR="003D2461" w:rsidRDefault="003D2461" w:rsidP="00AA625B">
      <w:pPr>
        <w:pStyle w:val="a3"/>
        <w:tabs>
          <w:tab w:val="left" w:pos="9498"/>
        </w:tabs>
        <w:ind w:left="0" w:firstLine="801"/>
      </w:pPr>
      <w:r>
        <w:t>Цели,</w:t>
      </w:r>
      <w:r>
        <w:rPr>
          <w:spacing w:val="-7"/>
        </w:rPr>
        <w:t xml:space="preserve"> </w:t>
      </w:r>
      <w:r>
        <w:t>реализуемые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ФГОС,</w:t>
      </w:r>
      <w:r>
        <w:rPr>
          <w:spacing w:val="-5"/>
        </w:rPr>
        <w:t xml:space="preserve"> </w:t>
      </w:r>
      <w:r>
        <w:t>представляются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ключевых</w:t>
      </w:r>
      <w:r>
        <w:rPr>
          <w:spacing w:val="-7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отражающих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направления:</w:t>
      </w:r>
    </w:p>
    <w:p w:rsidR="003D2461" w:rsidRDefault="003D2461" w:rsidP="00AA625B">
      <w:pPr>
        <w:pStyle w:val="a5"/>
        <w:tabs>
          <w:tab w:val="left" w:pos="563"/>
          <w:tab w:val="left" w:pos="564"/>
          <w:tab w:val="left" w:pos="3298"/>
          <w:tab w:val="left" w:pos="3673"/>
          <w:tab w:val="left" w:pos="9498"/>
        </w:tabs>
        <w:ind w:left="0" w:firstLine="801"/>
        <w:rPr>
          <w:sz w:val="28"/>
        </w:rPr>
      </w:pPr>
      <w:r>
        <w:rPr>
          <w:sz w:val="28"/>
        </w:rPr>
        <w:t>- личностное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 w:rsidR="00E64038">
        <w:rPr>
          <w:sz w:val="28"/>
        </w:rPr>
        <w:t xml:space="preserve">, </w:t>
      </w:r>
      <w:r>
        <w:rPr>
          <w:sz w:val="28"/>
        </w:rPr>
        <w:t>развитие индивидуальных 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развитие интеллектуальных качеств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 методологией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-8"/>
          <w:sz w:val="28"/>
        </w:rPr>
        <w:t xml:space="preserve"> </w:t>
      </w:r>
      <w:r>
        <w:rPr>
          <w:sz w:val="28"/>
        </w:rPr>
        <w:t>стратегиями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;</w:t>
      </w:r>
    </w:p>
    <w:p w:rsidR="003D2461" w:rsidRDefault="003D2461" w:rsidP="00AA625B">
      <w:pPr>
        <w:pStyle w:val="a5"/>
        <w:tabs>
          <w:tab w:val="left" w:pos="508"/>
          <w:tab w:val="left" w:pos="9498"/>
        </w:tabs>
        <w:ind w:left="0" w:firstLine="801"/>
        <w:rPr>
          <w:sz w:val="28"/>
        </w:rPr>
      </w:pPr>
      <w:r>
        <w:rPr>
          <w:sz w:val="28"/>
        </w:rPr>
        <w:t>- социальное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выбор,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-4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языках;</w:t>
      </w:r>
    </w:p>
    <w:p w:rsidR="003D2461" w:rsidRPr="003D2461" w:rsidRDefault="003D2461" w:rsidP="00AA625B">
      <w:pPr>
        <w:pStyle w:val="a5"/>
        <w:tabs>
          <w:tab w:val="left" w:pos="454"/>
          <w:tab w:val="left" w:pos="9498"/>
        </w:tabs>
        <w:ind w:left="0" w:firstLine="801"/>
        <w:rPr>
          <w:sz w:val="28"/>
        </w:rPr>
      </w:pPr>
      <w:r>
        <w:rPr>
          <w:sz w:val="28"/>
        </w:rPr>
        <w:t>- общекультурное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50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наук,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культуры.</w:t>
      </w:r>
    </w:p>
    <w:p w:rsidR="003D2461" w:rsidRDefault="003D2461" w:rsidP="00AA625B">
      <w:pPr>
        <w:pStyle w:val="a3"/>
        <w:ind w:left="0" w:firstLine="720"/>
      </w:pPr>
      <w:r>
        <w:rPr>
          <w:b/>
        </w:rPr>
        <w:t xml:space="preserve">Вывод по разделу: </w:t>
      </w:r>
      <w:r>
        <w:t>содержание образовательной программы и оценка 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 xml:space="preserve">ЧУ «ОО школа развития и творчества»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F20C1"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соответствовала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стандартам.</w:t>
      </w:r>
      <w:r>
        <w:rPr>
          <w:spacing w:val="1"/>
        </w:rPr>
        <w:t xml:space="preserve"> </w:t>
      </w:r>
      <w:r>
        <w:t>Качество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общегородские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большинству</w:t>
      </w:r>
      <w:r>
        <w:rPr>
          <w:spacing w:val="-2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обучающихся.</w:t>
      </w:r>
    </w:p>
    <w:p w:rsidR="003B44E0" w:rsidRDefault="003B44E0" w:rsidP="00AA625B"/>
    <w:p w:rsidR="003D2461" w:rsidRDefault="003D2461" w:rsidP="00E64038">
      <w:pPr>
        <w:pStyle w:val="Heading1"/>
        <w:numPr>
          <w:ilvl w:val="0"/>
          <w:numId w:val="4"/>
        </w:numPr>
        <w:tabs>
          <w:tab w:val="left" w:pos="426"/>
        </w:tabs>
        <w:ind w:left="0" w:firstLine="0"/>
      </w:pPr>
      <w:bookmarkStart w:id="10" w:name="_TOC_250009"/>
      <w:r>
        <w:t>Оценка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bookmarkEnd w:id="10"/>
      <w:r>
        <w:t>работы</w:t>
      </w:r>
    </w:p>
    <w:p w:rsidR="003D2461" w:rsidRDefault="003D2461" w:rsidP="00AA625B">
      <w:pPr>
        <w:pStyle w:val="a3"/>
        <w:ind w:left="0"/>
        <w:jc w:val="left"/>
        <w:rPr>
          <w:b/>
        </w:rPr>
      </w:pPr>
    </w:p>
    <w:p w:rsidR="006A15C3" w:rsidRPr="006A15C3" w:rsidRDefault="003D2461" w:rsidP="006A15C3">
      <w:pPr>
        <w:pStyle w:val="a3"/>
        <w:ind w:left="0" w:firstLine="568"/>
        <w:rPr>
          <w:color w:val="000000"/>
        </w:rPr>
      </w:pPr>
      <w:r>
        <w:t>Концепция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воспитывающую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коллегиально определяя, в каких культурных формах и на каком содержании это</w:t>
      </w:r>
      <w:r>
        <w:rPr>
          <w:spacing w:val="-67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 деятельности и претворять их в жизнь. Поэтому основной целью</w:t>
      </w:r>
      <w:r>
        <w:rPr>
          <w:spacing w:val="1"/>
        </w:rPr>
        <w:t xml:space="preserve"> </w:t>
      </w:r>
      <w:r>
        <w:t xml:space="preserve">воспитательной работы </w:t>
      </w:r>
      <w:r w:rsidR="006A15C3" w:rsidRPr="006A15C3">
        <w:rPr>
          <w:color w:val="000000"/>
        </w:rPr>
        <w:t>является создание в школе условий для личностного развития школьников, которое проявляется:</w:t>
      </w:r>
    </w:p>
    <w:p w:rsidR="006A15C3" w:rsidRPr="006A15C3" w:rsidRDefault="006A15C3" w:rsidP="00406EFE">
      <w:pPr>
        <w:widowControl/>
        <w:numPr>
          <w:ilvl w:val="0"/>
          <w:numId w:val="24"/>
        </w:numPr>
        <w:autoSpaceDE/>
        <w:autoSpaceDN/>
        <w:ind w:left="0"/>
        <w:contextualSpacing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lastRenderedPageBreak/>
        <w:t>в усвоении ими основных норм поведения в обществе и традиций общества, в котором они живут;</w:t>
      </w:r>
    </w:p>
    <w:p w:rsidR="006A15C3" w:rsidRPr="006A15C3" w:rsidRDefault="006A15C3" w:rsidP="00406EFE">
      <w:pPr>
        <w:widowControl/>
        <w:numPr>
          <w:ilvl w:val="0"/>
          <w:numId w:val="24"/>
        </w:numPr>
        <w:autoSpaceDE/>
        <w:autoSpaceDN/>
        <w:ind w:left="0"/>
        <w:contextualSpacing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</w:t>
      </w:r>
    </w:p>
    <w:p w:rsidR="006A15C3" w:rsidRPr="006A15C3" w:rsidRDefault="006A15C3" w:rsidP="00406EFE">
      <w:pPr>
        <w:widowControl/>
        <w:numPr>
          <w:ilvl w:val="0"/>
          <w:numId w:val="24"/>
        </w:numPr>
        <w:autoSpaceDE/>
        <w:autoSpaceDN/>
        <w:ind w:left="0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в приобретении школьниками опыта осуществления социально значимых дел, направленных на заботу о своей семье, на пользу родному городу и стране в целом, трудового опыта, опыта деятельного выражения собственной гражданской позиции.</w:t>
      </w:r>
    </w:p>
    <w:p w:rsidR="006A15C3" w:rsidRPr="006A15C3" w:rsidRDefault="006A15C3" w:rsidP="006A15C3">
      <w:pPr>
        <w:ind w:firstLine="720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Воспитательная работа в школе осуществляется в рамках модулей рабочей программы воспитания: </w:t>
      </w:r>
      <w:r w:rsidRPr="006A15C3">
        <w:rPr>
          <w:sz w:val="28"/>
          <w:szCs w:val="28"/>
        </w:rPr>
        <w:t xml:space="preserve">«Ключевые общешкольные дела», «Классное руководство», «Курсы внеурочной деятельности», «Школьный урок», «Самоуправление», «Профориентация», «Школьные </w:t>
      </w:r>
      <w:proofErr w:type="spellStart"/>
      <w:r w:rsidRPr="006A15C3">
        <w:rPr>
          <w:sz w:val="28"/>
          <w:szCs w:val="28"/>
        </w:rPr>
        <w:t>медиа</w:t>
      </w:r>
      <w:proofErr w:type="spellEnd"/>
      <w:r w:rsidRPr="006A15C3">
        <w:rPr>
          <w:sz w:val="28"/>
          <w:szCs w:val="28"/>
        </w:rPr>
        <w:t>», «Организация предметно - эстетической среды», «Работа с родителями».</w:t>
      </w:r>
    </w:p>
    <w:p w:rsidR="006A15C3" w:rsidRPr="006A15C3" w:rsidRDefault="006A15C3" w:rsidP="006A15C3">
      <w:pPr>
        <w:ind w:firstLine="720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Виды и формы воспитательной деятельности рабочей программы модулей воспитания конкретизированы в календарных планах воспитательной работы НОО, ООО.</w:t>
      </w:r>
    </w:p>
    <w:p w:rsidR="006A15C3" w:rsidRPr="006A15C3" w:rsidRDefault="006A15C3" w:rsidP="006A15C3">
      <w:pPr>
        <w:ind w:firstLine="720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A15C3">
        <w:rPr>
          <w:color w:val="000000"/>
          <w:sz w:val="28"/>
          <w:szCs w:val="28"/>
        </w:rPr>
        <w:t>коронавирусной</w:t>
      </w:r>
      <w:proofErr w:type="spellEnd"/>
      <w:r w:rsidRPr="006A15C3">
        <w:rPr>
          <w:color w:val="000000"/>
          <w:sz w:val="28"/>
          <w:szCs w:val="28"/>
        </w:rPr>
        <w:t xml:space="preserve"> инфекции (COVID-19)"». В сложившейся ситуации школьные и классные воспитательные мероприятия в сентябре и начале октября проводились классными руководителями в своих классах. </w:t>
      </w:r>
    </w:p>
    <w:p w:rsidR="006A15C3" w:rsidRPr="006A15C3" w:rsidRDefault="006A15C3" w:rsidP="006A15C3">
      <w:pPr>
        <w:jc w:val="center"/>
        <w:rPr>
          <w:color w:val="000000"/>
          <w:sz w:val="28"/>
          <w:szCs w:val="28"/>
        </w:rPr>
      </w:pPr>
      <w:r w:rsidRPr="006A15C3">
        <w:rPr>
          <w:b/>
          <w:bCs/>
          <w:color w:val="000000"/>
          <w:sz w:val="28"/>
          <w:szCs w:val="28"/>
        </w:rPr>
        <w:t>Результаты анализа воспитательной работы школы</w:t>
      </w:r>
    </w:p>
    <w:p w:rsidR="006A15C3" w:rsidRPr="006A15C3" w:rsidRDefault="006A15C3" w:rsidP="006A15C3">
      <w:pPr>
        <w:ind w:firstLine="720"/>
        <w:jc w:val="both"/>
        <w:rPr>
          <w:color w:val="000000"/>
          <w:sz w:val="28"/>
          <w:szCs w:val="28"/>
        </w:rPr>
      </w:pPr>
      <w:r w:rsidRPr="002D0A47">
        <w:rPr>
          <w:sz w:val="28"/>
          <w:szCs w:val="28"/>
        </w:rPr>
        <w:t>На начало 2021/22 учебного года</w:t>
      </w:r>
      <w:r w:rsidRPr="006A15C3">
        <w:rPr>
          <w:color w:val="000000"/>
          <w:sz w:val="28"/>
          <w:szCs w:val="28"/>
        </w:rPr>
        <w:t xml:space="preserve"> в школе сформировано 9 общеобразовательных классов. Классные руководители 1–9-х классов разработали планы воспитательной работы с классами в соответствии с рабочей программой воспитания и календарными планами воспитательной работы уровней образования.</w:t>
      </w:r>
    </w:p>
    <w:p w:rsidR="006A15C3" w:rsidRPr="006A15C3" w:rsidRDefault="006A15C3" w:rsidP="006A15C3">
      <w:pPr>
        <w:ind w:firstLine="720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Классными руководителями  использовались различные формы работы с обучающимися и их родителями в рамках модуля «Классное руководство»:</w:t>
      </w:r>
    </w:p>
    <w:p w:rsidR="006A15C3" w:rsidRPr="006A15C3" w:rsidRDefault="006A15C3" w:rsidP="00406EFE">
      <w:pPr>
        <w:widowControl/>
        <w:numPr>
          <w:ilvl w:val="0"/>
          <w:numId w:val="25"/>
        </w:numPr>
        <w:autoSpaceDE/>
        <w:autoSpaceDN/>
        <w:ind w:left="0"/>
        <w:contextualSpacing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тематические классные часы;</w:t>
      </w:r>
    </w:p>
    <w:p w:rsidR="006A15C3" w:rsidRPr="006A15C3" w:rsidRDefault="006A15C3" w:rsidP="00406EFE">
      <w:pPr>
        <w:widowControl/>
        <w:numPr>
          <w:ilvl w:val="0"/>
          <w:numId w:val="25"/>
        </w:numPr>
        <w:autoSpaceDE/>
        <w:autoSpaceDN/>
        <w:ind w:left="0"/>
        <w:contextualSpacing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участие в творческих конкурсах: конкурсы рисунков, конкурс чтецов (дистанционно);</w:t>
      </w:r>
    </w:p>
    <w:p w:rsidR="006A15C3" w:rsidRPr="006A15C3" w:rsidRDefault="006A15C3" w:rsidP="00406EFE">
      <w:pPr>
        <w:widowControl/>
        <w:numPr>
          <w:ilvl w:val="0"/>
          <w:numId w:val="25"/>
        </w:numPr>
        <w:autoSpaceDE/>
        <w:autoSpaceDN/>
        <w:ind w:left="0"/>
        <w:contextualSpacing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коллективные творческие дела;</w:t>
      </w:r>
    </w:p>
    <w:p w:rsidR="006A15C3" w:rsidRPr="006A15C3" w:rsidRDefault="006A15C3" w:rsidP="00406EFE">
      <w:pPr>
        <w:widowControl/>
        <w:numPr>
          <w:ilvl w:val="0"/>
          <w:numId w:val="25"/>
        </w:numPr>
        <w:autoSpaceDE/>
        <w:autoSpaceDN/>
        <w:ind w:left="0"/>
        <w:contextualSpacing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участие в интеллектуальных конкурсах, олимпиадах (дистанционно);</w:t>
      </w:r>
    </w:p>
    <w:p w:rsidR="006A15C3" w:rsidRPr="006A15C3" w:rsidRDefault="006A15C3" w:rsidP="00406EFE">
      <w:pPr>
        <w:widowControl/>
        <w:numPr>
          <w:ilvl w:val="0"/>
          <w:numId w:val="25"/>
        </w:numPr>
        <w:autoSpaceDE/>
        <w:autoSpaceDN/>
        <w:ind w:left="0"/>
        <w:contextualSpacing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индивидуальные беседы с учащимися;</w:t>
      </w:r>
    </w:p>
    <w:p w:rsidR="006A15C3" w:rsidRPr="006A15C3" w:rsidRDefault="006A15C3" w:rsidP="00406EFE">
      <w:pPr>
        <w:widowControl/>
        <w:numPr>
          <w:ilvl w:val="0"/>
          <w:numId w:val="25"/>
        </w:numPr>
        <w:autoSpaceDE/>
        <w:autoSpaceDN/>
        <w:ind w:left="0"/>
        <w:contextualSpacing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индивидуальные беседы с родителями;</w:t>
      </w:r>
    </w:p>
    <w:p w:rsidR="006A15C3" w:rsidRPr="006A15C3" w:rsidRDefault="006A15C3" w:rsidP="00406EFE">
      <w:pPr>
        <w:widowControl/>
        <w:numPr>
          <w:ilvl w:val="0"/>
          <w:numId w:val="25"/>
        </w:numPr>
        <w:autoSpaceDE/>
        <w:autoSpaceDN/>
        <w:ind w:left="0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родительские собрания (дистанционно).</w:t>
      </w:r>
    </w:p>
    <w:p w:rsidR="006A15C3" w:rsidRPr="006A15C3" w:rsidRDefault="006A15C3" w:rsidP="006A15C3">
      <w:pPr>
        <w:jc w:val="both"/>
        <w:rPr>
          <w:b/>
          <w:bCs/>
          <w:color w:val="000000"/>
          <w:sz w:val="28"/>
          <w:szCs w:val="28"/>
        </w:rPr>
      </w:pPr>
    </w:p>
    <w:p w:rsidR="00603B69" w:rsidRDefault="00603B69" w:rsidP="006A15C3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603B69" w:rsidRDefault="00603B69" w:rsidP="006A15C3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6A15C3" w:rsidRPr="006A15C3" w:rsidRDefault="006A15C3" w:rsidP="006A15C3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6A15C3">
        <w:rPr>
          <w:b/>
          <w:bCs/>
          <w:color w:val="000000"/>
          <w:sz w:val="28"/>
          <w:szCs w:val="28"/>
        </w:rPr>
        <w:lastRenderedPageBreak/>
        <w:t>Участие обучающихся 1–9-х классов в общешкольных воспитательных мероприятиях</w:t>
      </w:r>
    </w:p>
    <w:p w:rsidR="006A15C3" w:rsidRPr="006A15C3" w:rsidRDefault="006A15C3" w:rsidP="006A15C3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2694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15C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A15C3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A15C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sz w:val="28"/>
                <w:szCs w:val="28"/>
              </w:rPr>
            </w:pPr>
            <w:r w:rsidRPr="006A15C3">
              <w:rPr>
                <w:b/>
                <w:bCs/>
                <w:color w:val="000000"/>
                <w:sz w:val="28"/>
                <w:szCs w:val="28"/>
              </w:rPr>
              <w:t>Модуль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5C3">
              <w:rPr>
                <w:b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6A15C3">
              <w:rPr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6A15C3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5C3">
              <w:rPr>
                <w:b/>
                <w:color w:val="000000"/>
                <w:sz w:val="28"/>
                <w:szCs w:val="28"/>
              </w:rPr>
              <w:t>2</w:t>
            </w:r>
          </w:p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6A15C3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5C3">
              <w:rPr>
                <w:b/>
                <w:color w:val="000000"/>
                <w:sz w:val="28"/>
                <w:szCs w:val="28"/>
              </w:rPr>
              <w:t>3</w:t>
            </w:r>
          </w:p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6A15C3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5C3">
              <w:rPr>
                <w:b/>
                <w:color w:val="000000"/>
                <w:sz w:val="28"/>
                <w:szCs w:val="28"/>
              </w:rPr>
              <w:t>4</w:t>
            </w:r>
          </w:p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6A15C3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5C3">
              <w:rPr>
                <w:b/>
                <w:color w:val="000000"/>
                <w:sz w:val="28"/>
                <w:szCs w:val="28"/>
              </w:rPr>
              <w:t>5</w:t>
            </w:r>
          </w:p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6A15C3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5C3">
              <w:rPr>
                <w:b/>
                <w:color w:val="000000"/>
                <w:sz w:val="28"/>
                <w:szCs w:val="28"/>
              </w:rPr>
              <w:t>6</w:t>
            </w:r>
          </w:p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6A15C3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5C3">
              <w:rPr>
                <w:b/>
                <w:color w:val="000000"/>
                <w:sz w:val="28"/>
                <w:szCs w:val="28"/>
              </w:rPr>
              <w:t>7</w:t>
            </w:r>
          </w:p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6A15C3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5C3">
              <w:rPr>
                <w:b/>
                <w:color w:val="000000"/>
                <w:sz w:val="28"/>
                <w:szCs w:val="28"/>
              </w:rPr>
              <w:t>8</w:t>
            </w:r>
          </w:p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6A15C3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5C3">
              <w:rPr>
                <w:b/>
                <w:color w:val="000000"/>
                <w:sz w:val="28"/>
                <w:szCs w:val="28"/>
              </w:rPr>
              <w:t>9</w:t>
            </w:r>
          </w:p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6A15C3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rPr>
                <w:bCs/>
                <w:color w:val="000000"/>
                <w:sz w:val="28"/>
                <w:szCs w:val="28"/>
              </w:rPr>
            </w:pPr>
            <w:r w:rsidRPr="006A15C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A15C3">
              <w:rPr>
                <w:sz w:val="28"/>
                <w:szCs w:val="28"/>
              </w:rPr>
              <w:t>Торжественная юбилейная линейка, посвященная 30-летию создания школы «Путешествие во времени»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EE1" w:rsidRDefault="006A15C3" w:rsidP="00470EE1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 xml:space="preserve">Ключевые </w:t>
            </w:r>
            <w:proofErr w:type="spellStart"/>
            <w:r w:rsidRPr="006A15C3">
              <w:rPr>
                <w:color w:val="000000"/>
                <w:sz w:val="28"/>
                <w:szCs w:val="28"/>
              </w:rPr>
              <w:t>общешколь</w:t>
            </w:r>
            <w:proofErr w:type="spellEnd"/>
          </w:p>
          <w:p w:rsidR="006A15C3" w:rsidRPr="006A15C3" w:rsidRDefault="006A15C3" w:rsidP="00470EE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color w:val="000000"/>
                <w:sz w:val="28"/>
                <w:szCs w:val="28"/>
              </w:rPr>
              <w:t>ные</w:t>
            </w:r>
            <w:proofErr w:type="spellEnd"/>
            <w:r w:rsidRPr="006A15C3">
              <w:rPr>
                <w:color w:val="000000"/>
                <w:sz w:val="28"/>
                <w:szCs w:val="28"/>
              </w:rPr>
              <w:t xml:space="preserve"> дела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Всероссийский урок науки и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Школьный урок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sz w:val="28"/>
                <w:szCs w:val="28"/>
              </w:rPr>
              <w:t>Путешествие первоклассников  в «книжный город», филиал библиотеки им. Гайдара (знакомство с библиотекой)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Школьный урок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</w:rPr>
            </w:pPr>
            <w:r w:rsidRPr="006A15C3">
              <w:rPr>
                <w:sz w:val="28"/>
                <w:szCs w:val="28"/>
                <w:shd w:val="clear" w:color="auto" w:fill="FFFFFF"/>
              </w:rPr>
              <w:t>Экскурсия по центру Севастополя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Классное руководство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EE1" w:rsidRDefault="006A15C3" w:rsidP="006A15C3">
            <w:pPr>
              <w:jc w:val="both"/>
              <w:rPr>
                <w:sz w:val="28"/>
                <w:szCs w:val="28"/>
              </w:rPr>
            </w:pPr>
            <w:r w:rsidRPr="006A15C3">
              <w:rPr>
                <w:sz w:val="28"/>
                <w:szCs w:val="28"/>
              </w:rPr>
              <w:t xml:space="preserve">Встреча </w:t>
            </w:r>
            <w:proofErr w:type="gramStart"/>
            <w:r w:rsidRPr="006A15C3">
              <w:rPr>
                <w:sz w:val="28"/>
                <w:szCs w:val="28"/>
              </w:rPr>
              <w:t>обучающихся</w:t>
            </w:r>
            <w:proofErr w:type="gramEnd"/>
            <w:r w:rsidRPr="006A15C3">
              <w:rPr>
                <w:sz w:val="28"/>
                <w:szCs w:val="28"/>
              </w:rPr>
              <w:t xml:space="preserve"> с начальником ОПДН Ленинского района, майором полиции </w:t>
            </w:r>
          </w:p>
          <w:p w:rsidR="006A15C3" w:rsidRPr="006A15C3" w:rsidRDefault="006A15C3" w:rsidP="006A15C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A15C3">
              <w:rPr>
                <w:sz w:val="28"/>
                <w:szCs w:val="28"/>
              </w:rPr>
              <w:t>Бугаец</w:t>
            </w:r>
            <w:proofErr w:type="spellEnd"/>
            <w:r w:rsidRPr="006A15C3">
              <w:rPr>
                <w:sz w:val="28"/>
                <w:szCs w:val="28"/>
              </w:rPr>
              <w:t xml:space="preserve"> Ю.В. Беседа на тему: «Преступление и наказание»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Школьный урок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A15C3">
              <w:rPr>
                <w:sz w:val="28"/>
                <w:szCs w:val="28"/>
                <w:shd w:val="clear" w:color="auto" w:fill="FFFFFF"/>
              </w:rPr>
              <w:t>Экскурсия в</w:t>
            </w:r>
            <w:r w:rsidRPr="006A15C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A15C3">
              <w:rPr>
                <w:sz w:val="28"/>
                <w:szCs w:val="28"/>
                <w:shd w:val="clear" w:color="auto" w:fill="FFFFFF"/>
              </w:rPr>
              <w:t>подземный Севастополь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Классное руководство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6A15C3">
              <w:rPr>
                <w:sz w:val="28"/>
                <w:szCs w:val="28"/>
              </w:rPr>
              <w:t xml:space="preserve">Общешкольный открытый урок по пожарной безопасности (старший </w:t>
            </w:r>
            <w:r w:rsidRPr="006A15C3">
              <w:rPr>
                <w:sz w:val="28"/>
                <w:szCs w:val="28"/>
              </w:rPr>
              <w:lastRenderedPageBreak/>
              <w:t>инструктор, спасатель-сапер ЧП СОГУ МЧС Ломакин А.И.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lastRenderedPageBreak/>
              <w:t>Школьный урок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</w:rPr>
            </w:pPr>
            <w:r w:rsidRPr="006A15C3">
              <w:rPr>
                <w:rFonts w:eastAsia="Liberation Serif"/>
                <w:color w:val="000000"/>
                <w:sz w:val="28"/>
                <w:szCs w:val="28"/>
                <w:shd w:val="clear" w:color="auto" w:fill="FFFFFF"/>
              </w:rPr>
              <w:t>Классный час, посвященный Дню солидарности в борьбе с терроризмом «О горе Беслана».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Классное руководство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A15C3">
              <w:rPr>
                <w:sz w:val="28"/>
                <w:szCs w:val="28"/>
              </w:rPr>
              <w:t>Экскурсия в филиал библиотеки им. Гайдара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Школьный урок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A15C3">
              <w:rPr>
                <w:sz w:val="28"/>
                <w:szCs w:val="28"/>
                <w:shd w:val="clear" w:color="auto" w:fill="FFFFFF"/>
              </w:rPr>
              <w:t xml:space="preserve">Поход в </w:t>
            </w:r>
            <w:proofErr w:type="spellStart"/>
            <w:r w:rsidRPr="006A15C3">
              <w:rPr>
                <w:sz w:val="28"/>
                <w:szCs w:val="28"/>
                <w:shd w:val="clear" w:color="auto" w:fill="FFFFFF"/>
              </w:rPr>
              <w:t>СЦКиИ</w:t>
            </w:r>
            <w:proofErr w:type="spellEnd"/>
            <w:r w:rsidRPr="006A15C3">
              <w:rPr>
                <w:sz w:val="28"/>
                <w:szCs w:val="28"/>
                <w:shd w:val="clear" w:color="auto" w:fill="FFFFFF"/>
              </w:rPr>
              <w:t xml:space="preserve"> на премьеру «Пушкин. Сказки»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Классное руководство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A15C3">
              <w:rPr>
                <w:sz w:val="28"/>
                <w:szCs w:val="28"/>
              </w:rPr>
              <w:t>Праздничный концерт «Вам, дорогие учителя!», посвященный Дню учителя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 xml:space="preserve">Ключевые </w:t>
            </w:r>
            <w:proofErr w:type="spellStart"/>
            <w:r w:rsidRPr="006A15C3">
              <w:rPr>
                <w:color w:val="000000"/>
                <w:sz w:val="28"/>
                <w:szCs w:val="28"/>
              </w:rPr>
              <w:t>общешколь</w:t>
            </w:r>
            <w:proofErr w:type="spellEnd"/>
          </w:p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color w:val="000000"/>
                <w:sz w:val="28"/>
                <w:szCs w:val="28"/>
              </w:rPr>
              <w:t>ные</w:t>
            </w:r>
            <w:proofErr w:type="spellEnd"/>
            <w:r w:rsidRPr="006A15C3">
              <w:rPr>
                <w:color w:val="000000"/>
                <w:sz w:val="28"/>
                <w:szCs w:val="28"/>
              </w:rPr>
              <w:t xml:space="preserve"> дела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</w:rPr>
            </w:pPr>
            <w:r w:rsidRPr="006A15C3">
              <w:rPr>
                <w:sz w:val="28"/>
                <w:szCs w:val="28"/>
                <w:shd w:val="clear" w:color="auto" w:fill="FFFFFF"/>
              </w:rPr>
              <w:t xml:space="preserve">Экскурсия в один из самых старейших аквариумов в Европе в </w:t>
            </w:r>
            <w:proofErr w:type="gramStart"/>
            <w:r w:rsidRPr="006A15C3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6A15C3">
              <w:rPr>
                <w:sz w:val="28"/>
                <w:szCs w:val="28"/>
                <w:shd w:val="clear" w:color="auto" w:fill="FFFFFF"/>
              </w:rPr>
              <w:t>. Севастополе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Классное руководство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A15C3">
              <w:rPr>
                <w:color w:val="181818"/>
                <w:sz w:val="28"/>
                <w:szCs w:val="28"/>
                <w:lang w:eastAsia="ru-RU"/>
              </w:rPr>
              <w:t>Классные часы «Предупреждение детского травматизма». Инструктаж по ТБ, ПДД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Классное руководство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A15C3">
              <w:rPr>
                <w:sz w:val="28"/>
                <w:szCs w:val="28"/>
                <w:shd w:val="clear" w:color="auto" w:fill="FFFFFF"/>
              </w:rPr>
              <w:t>Тематическая выставка  поделок «Осеннее вдохновение»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 xml:space="preserve">Ключевые </w:t>
            </w:r>
            <w:proofErr w:type="spellStart"/>
            <w:r w:rsidRPr="006A15C3">
              <w:rPr>
                <w:color w:val="000000"/>
                <w:sz w:val="28"/>
                <w:szCs w:val="28"/>
              </w:rPr>
              <w:t>общешколь</w:t>
            </w:r>
            <w:proofErr w:type="spellEnd"/>
          </w:p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color w:val="000000"/>
                <w:sz w:val="28"/>
                <w:szCs w:val="28"/>
              </w:rPr>
              <w:t>ные</w:t>
            </w:r>
            <w:proofErr w:type="spellEnd"/>
            <w:r w:rsidRPr="006A15C3">
              <w:rPr>
                <w:color w:val="000000"/>
                <w:sz w:val="28"/>
                <w:szCs w:val="28"/>
              </w:rPr>
              <w:t xml:space="preserve"> дела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A15C3">
              <w:rPr>
                <w:sz w:val="28"/>
                <w:szCs w:val="28"/>
                <w:shd w:val="clear" w:color="auto" w:fill="FFFFFF"/>
              </w:rPr>
              <w:t xml:space="preserve">Восхождение </w:t>
            </w:r>
            <w:proofErr w:type="gramStart"/>
            <w:r w:rsidRPr="006A15C3">
              <w:rPr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6A15C3">
              <w:rPr>
                <w:sz w:val="28"/>
                <w:szCs w:val="28"/>
                <w:shd w:val="clear" w:color="auto" w:fill="FFFFFF"/>
              </w:rPr>
              <w:t xml:space="preserve"> на вершину </w:t>
            </w:r>
            <w:proofErr w:type="spellStart"/>
            <w:r w:rsidRPr="006A15C3">
              <w:rPr>
                <w:sz w:val="28"/>
                <w:szCs w:val="28"/>
                <w:shd w:val="clear" w:color="auto" w:fill="FFFFFF"/>
              </w:rPr>
              <w:t>Куш-Кая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Классное руководство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</w:rPr>
            </w:pPr>
            <w:r w:rsidRPr="006A15C3">
              <w:rPr>
                <w:sz w:val="28"/>
                <w:szCs w:val="28"/>
              </w:rPr>
              <w:t xml:space="preserve">Конкурс чтецов </w:t>
            </w:r>
            <w:r w:rsidRPr="006A15C3">
              <w:rPr>
                <w:sz w:val="28"/>
                <w:szCs w:val="28"/>
              </w:rPr>
              <w:lastRenderedPageBreak/>
              <w:t xml:space="preserve">литературных произведений </w:t>
            </w:r>
            <w:proofErr w:type="gramStart"/>
            <w:r w:rsidRPr="006A15C3">
              <w:rPr>
                <w:sz w:val="28"/>
                <w:szCs w:val="28"/>
              </w:rPr>
              <w:t>на</w:t>
            </w:r>
            <w:proofErr w:type="gramEnd"/>
            <w:r w:rsidRPr="006A15C3">
              <w:rPr>
                <w:sz w:val="28"/>
                <w:szCs w:val="28"/>
              </w:rPr>
              <w:t xml:space="preserve"> иностранных </w:t>
            </w:r>
          </w:p>
          <w:p w:rsidR="006A15C3" w:rsidRPr="006A15C3" w:rsidRDefault="006A15C3" w:rsidP="004F492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6A15C3">
              <w:rPr>
                <w:sz w:val="28"/>
                <w:szCs w:val="28"/>
              </w:rPr>
              <w:t>языках</w:t>
            </w:r>
            <w:proofErr w:type="gramEnd"/>
            <w:r w:rsidRPr="006A15C3">
              <w:rPr>
                <w:sz w:val="28"/>
                <w:szCs w:val="28"/>
              </w:rPr>
              <w:t xml:space="preserve">, посвященного 20-летию Европейского дня языков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lastRenderedPageBreak/>
              <w:t xml:space="preserve">Школьный </w:t>
            </w:r>
            <w:r w:rsidRPr="006A15C3">
              <w:rPr>
                <w:color w:val="000000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bCs/>
                <w:sz w:val="28"/>
                <w:szCs w:val="28"/>
              </w:rPr>
              <w:t>Школьный фестиваль для 1-4 классов «Венок дружбы»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 xml:space="preserve">Ключевые </w:t>
            </w:r>
            <w:proofErr w:type="spellStart"/>
            <w:r w:rsidRPr="006A15C3">
              <w:rPr>
                <w:color w:val="000000"/>
                <w:sz w:val="28"/>
                <w:szCs w:val="28"/>
              </w:rPr>
              <w:t>общешколь</w:t>
            </w:r>
            <w:proofErr w:type="spellEnd"/>
          </w:p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color w:val="000000"/>
                <w:sz w:val="28"/>
                <w:szCs w:val="28"/>
              </w:rPr>
              <w:t>ные</w:t>
            </w:r>
            <w:proofErr w:type="spellEnd"/>
            <w:r w:rsidRPr="006A15C3">
              <w:rPr>
                <w:color w:val="000000"/>
                <w:sz w:val="28"/>
                <w:szCs w:val="28"/>
              </w:rPr>
              <w:t xml:space="preserve"> дела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4F4922">
            <w:pPr>
              <w:tabs>
                <w:tab w:val="left" w:pos="0"/>
                <w:tab w:val="left" w:pos="9798"/>
              </w:tabs>
              <w:jc w:val="both"/>
              <w:rPr>
                <w:bCs/>
                <w:sz w:val="28"/>
                <w:szCs w:val="28"/>
              </w:rPr>
            </w:pPr>
            <w:r w:rsidRPr="006A15C3">
              <w:rPr>
                <w:sz w:val="28"/>
                <w:szCs w:val="28"/>
                <w:lang w:eastAsia="ru-RU"/>
              </w:rPr>
              <w:t xml:space="preserve">Конкурс на лучшее </w:t>
            </w:r>
            <w:r w:rsidR="00470EE1">
              <w:rPr>
                <w:sz w:val="28"/>
                <w:szCs w:val="28"/>
                <w:lang w:eastAsia="ru-RU"/>
              </w:rPr>
              <w:t>с</w:t>
            </w:r>
            <w:r w:rsidRPr="006A15C3">
              <w:rPr>
                <w:sz w:val="28"/>
                <w:szCs w:val="28"/>
                <w:lang w:eastAsia="ru-RU"/>
              </w:rPr>
              <w:t>очинение</w:t>
            </w:r>
            <w:r w:rsidR="004F4922">
              <w:rPr>
                <w:sz w:val="28"/>
                <w:szCs w:val="28"/>
                <w:lang w:eastAsia="ru-RU"/>
              </w:rPr>
              <w:t xml:space="preserve"> </w:t>
            </w:r>
            <w:r w:rsidRPr="006A15C3">
              <w:rPr>
                <w:sz w:val="28"/>
                <w:szCs w:val="28"/>
                <w:lang w:eastAsia="ru-RU"/>
              </w:rPr>
              <w:t>о</w:t>
            </w:r>
            <w:r w:rsidR="004F4922">
              <w:rPr>
                <w:sz w:val="28"/>
                <w:szCs w:val="28"/>
                <w:lang w:eastAsia="ru-RU"/>
              </w:rPr>
              <w:t xml:space="preserve"> </w:t>
            </w:r>
            <w:r w:rsidR="004F4922" w:rsidRPr="006A15C3">
              <w:rPr>
                <w:sz w:val="28"/>
                <w:szCs w:val="28"/>
                <w:lang w:eastAsia="ru-RU"/>
              </w:rPr>
              <w:t xml:space="preserve">своей </w:t>
            </w:r>
            <w:r w:rsidRPr="006A15C3">
              <w:rPr>
                <w:sz w:val="28"/>
                <w:szCs w:val="28"/>
                <w:lang w:eastAsia="ru-RU"/>
              </w:rPr>
              <w:t>культуре на русском языке и лучшее описание русской культуры на родном языке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Школьный урок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6A15C3">
              <w:rPr>
                <w:sz w:val="28"/>
                <w:szCs w:val="28"/>
                <w:lang w:eastAsia="ru-RU"/>
              </w:rPr>
              <w:t>Классные часы</w:t>
            </w:r>
            <w:r w:rsidR="004F4922">
              <w:rPr>
                <w:sz w:val="28"/>
                <w:szCs w:val="28"/>
                <w:lang w:eastAsia="ru-RU"/>
              </w:rPr>
              <w:t xml:space="preserve"> </w:t>
            </w:r>
            <w:r w:rsidRPr="006A15C3">
              <w:rPr>
                <w:sz w:val="28"/>
                <w:szCs w:val="28"/>
                <w:lang w:eastAsia="ru-RU"/>
              </w:rPr>
              <w:t>«День народного Единства»;</w:t>
            </w:r>
          </w:p>
          <w:p w:rsidR="006A15C3" w:rsidRPr="006A15C3" w:rsidRDefault="006A15C3" w:rsidP="006A15C3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6A15C3">
              <w:rPr>
                <w:sz w:val="28"/>
                <w:szCs w:val="28"/>
                <w:lang w:eastAsia="ru-RU"/>
              </w:rPr>
              <w:t>- «Россия - многонациональная страна»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Классное руководство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A15C3">
              <w:rPr>
                <w:sz w:val="28"/>
                <w:szCs w:val="28"/>
                <w:shd w:val="clear" w:color="auto" w:fill="FFFFFF"/>
              </w:rPr>
              <w:t>Участие в  международном творческом конкурсе «Снеговичок-2021»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Школьный урок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470EE1" w:rsidP="006A15C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Экскурсия в парк Победы </w:t>
            </w:r>
            <w:proofErr w:type="gramStart"/>
            <w:r w:rsidR="006A15C3" w:rsidRPr="006A15C3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6A15C3" w:rsidRPr="006A15C3">
              <w:rPr>
                <w:sz w:val="28"/>
                <w:szCs w:val="28"/>
                <w:shd w:val="clear" w:color="auto" w:fill="FFFFFF"/>
              </w:rPr>
              <w:t>. Севастополя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Классное руководство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15C3" w:rsidRPr="006A15C3" w:rsidTr="004F4922">
        <w:trPr>
          <w:trHeight w:val="56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A15C3">
              <w:rPr>
                <w:sz w:val="28"/>
                <w:szCs w:val="28"/>
                <w:shd w:val="clear" w:color="auto" w:fill="FFFFFF"/>
              </w:rPr>
              <w:t>Открытые уроки в основной школе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Школьный урок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A15C3">
              <w:rPr>
                <w:sz w:val="28"/>
                <w:szCs w:val="28"/>
                <w:shd w:val="clear" w:color="auto" w:fill="FFFFFF"/>
              </w:rPr>
              <w:t>Мастер-класс по расписыванию новогодних пряников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Школьный урок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A15C3">
              <w:rPr>
                <w:sz w:val="28"/>
                <w:szCs w:val="28"/>
                <w:shd w:val="clear" w:color="auto" w:fill="FFFFFF"/>
              </w:rPr>
              <w:t xml:space="preserve">Участие в Новогодних мероприятиях </w:t>
            </w:r>
            <w:r w:rsidRPr="006A15C3">
              <w:rPr>
                <w:sz w:val="28"/>
                <w:szCs w:val="28"/>
                <w:shd w:val="clear" w:color="auto" w:fill="FFFFFF"/>
              </w:rPr>
              <w:lastRenderedPageBreak/>
              <w:t>«Волшебство новогодней сказки»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lastRenderedPageBreak/>
              <w:t xml:space="preserve">Ключевые </w:t>
            </w:r>
            <w:proofErr w:type="spellStart"/>
            <w:r w:rsidRPr="006A15C3">
              <w:rPr>
                <w:color w:val="000000"/>
                <w:sz w:val="28"/>
                <w:szCs w:val="28"/>
              </w:rPr>
              <w:t>общешколь</w:t>
            </w:r>
            <w:proofErr w:type="spellEnd"/>
          </w:p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color w:val="000000"/>
                <w:sz w:val="28"/>
                <w:szCs w:val="28"/>
              </w:rPr>
              <w:t>ные</w:t>
            </w:r>
            <w:proofErr w:type="spellEnd"/>
            <w:r w:rsidRPr="006A15C3">
              <w:rPr>
                <w:color w:val="000000"/>
                <w:sz w:val="28"/>
                <w:szCs w:val="28"/>
              </w:rPr>
              <w:t xml:space="preserve"> дела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470EE1" w:rsidP="006A15C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181818"/>
                <w:sz w:val="28"/>
                <w:szCs w:val="28"/>
                <w:lang w:eastAsia="ru-RU"/>
              </w:rPr>
              <w:t xml:space="preserve">Классные часы «Предупреждение </w:t>
            </w:r>
            <w:r w:rsidR="006A15C3" w:rsidRPr="006A15C3">
              <w:rPr>
                <w:color w:val="181818"/>
                <w:sz w:val="28"/>
                <w:szCs w:val="28"/>
                <w:lang w:eastAsia="ru-RU"/>
              </w:rPr>
              <w:t>детского травматизма». Инструктаж по ТБ, ПДД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Классное руководство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bCs/>
                <w:sz w:val="28"/>
                <w:szCs w:val="28"/>
              </w:rPr>
              <w:t>Школьный фестиваль для 1-4 классов «Венок дружбы»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 xml:space="preserve">Ключевые </w:t>
            </w:r>
            <w:proofErr w:type="spellStart"/>
            <w:r w:rsidRPr="006A15C3">
              <w:rPr>
                <w:color w:val="000000"/>
                <w:sz w:val="28"/>
                <w:szCs w:val="28"/>
              </w:rPr>
              <w:t>общешколь</w:t>
            </w:r>
            <w:proofErr w:type="spellEnd"/>
          </w:p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color w:val="000000"/>
                <w:sz w:val="28"/>
                <w:szCs w:val="28"/>
              </w:rPr>
              <w:t>ные</w:t>
            </w:r>
            <w:proofErr w:type="spellEnd"/>
            <w:r w:rsidRPr="006A15C3">
              <w:rPr>
                <w:color w:val="000000"/>
                <w:sz w:val="28"/>
                <w:szCs w:val="28"/>
              </w:rPr>
              <w:t xml:space="preserve"> дела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Тематическая выставка поделок на новогоднюю тематику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 xml:space="preserve">Ключевые </w:t>
            </w:r>
            <w:proofErr w:type="spellStart"/>
            <w:r w:rsidRPr="006A15C3">
              <w:rPr>
                <w:color w:val="000000"/>
                <w:sz w:val="28"/>
                <w:szCs w:val="28"/>
              </w:rPr>
              <w:t>общешколь</w:t>
            </w:r>
            <w:proofErr w:type="spellEnd"/>
          </w:p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color w:val="000000"/>
                <w:sz w:val="28"/>
                <w:szCs w:val="28"/>
              </w:rPr>
              <w:t>ные</w:t>
            </w:r>
            <w:proofErr w:type="spellEnd"/>
            <w:r w:rsidRPr="006A15C3">
              <w:rPr>
                <w:color w:val="000000"/>
                <w:sz w:val="28"/>
                <w:szCs w:val="28"/>
              </w:rPr>
              <w:t xml:space="preserve"> дела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15C3" w:rsidRPr="006A15C3" w:rsidTr="004F49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Украшение кабинетов перед Новым годом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Классное руководство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+</w:t>
            </w:r>
          </w:p>
        </w:tc>
      </w:tr>
      <w:tr w:rsidR="006A15C3" w:rsidRPr="006A15C3" w:rsidTr="004F4922">
        <w:tc>
          <w:tcPr>
            <w:tcW w:w="5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color w:val="000000"/>
                <w:sz w:val="28"/>
                <w:szCs w:val="28"/>
              </w:rPr>
            </w:pPr>
            <w:r w:rsidRPr="006A15C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5C3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5C3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5C3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5C3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5C3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5C3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5C3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5C3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C3" w:rsidRPr="006A15C3" w:rsidRDefault="006A15C3" w:rsidP="006A15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15C3"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</w:tbl>
    <w:p w:rsidR="006A15C3" w:rsidRPr="006A15C3" w:rsidRDefault="006A15C3" w:rsidP="006A15C3">
      <w:pPr>
        <w:rPr>
          <w:b/>
          <w:bCs/>
          <w:color w:val="000000"/>
          <w:sz w:val="28"/>
          <w:szCs w:val="28"/>
        </w:rPr>
      </w:pPr>
    </w:p>
    <w:p w:rsidR="006A15C3" w:rsidRPr="006A15C3" w:rsidRDefault="006A15C3" w:rsidP="006A15C3">
      <w:pPr>
        <w:jc w:val="center"/>
        <w:rPr>
          <w:b/>
          <w:bCs/>
          <w:color w:val="000000"/>
          <w:sz w:val="28"/>
          <w:szCs w:val="28"/>
        </w:rPr>
      </w:pPr>
      <w:r w:rsidRPr="006A15C3">
        <w:rPr>
          <w:b/>
          <w:bCs/>
          <w:color w:val="000000"/>
          <w:sz w:val="28"/>
          <w:szCs w:val="28"/>
        </w:rPr>
        <w:t>Участие в интеллектуальных конкурсах и олимпиадах различных уровней</w:t>
      </w:r>
    </w:p>
    <w:p w:rsidR="006A15C3" w:rsidRPr="006A15C3" w:rsidRDefault="006A15C3" w:rsidP="006A15C3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83"/>
        <w:gridCol w:w="1974"/>
        <w:gridCol w:w="2388"/>
        <w:gridCol w:w="1845"/>
      </w:tblGrid>
      <w:tr w:rsidR="006A15C3" w:rsidRPr="006A15C3" w:rsidTr="006A1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b/>
                <w:bCs/>
                <w:color w:val="000000"/>
                <w:sz w:val="28"/>
                <w:szCs w:val="28"/>
              </w:rPr>
              <w:t>Название конкурса/олимпиады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b/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b/>
                <w:bCs/>
                <w:color w:val="000000"/>
                <w:sz w:val="28"/>
                <w:szCs w:val="28"/>
              </w:rPr>
              <w:t>Количество участников по ступеням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b/>
                <w:bCs/>
                <w:color w:val="000000"/>
                <w:sz w:val="28"/>
                <w:szCs w:val="28"/>
              </w:rPr>
              <w:t>Победители и призеры</w:t>
            </w:r>
          </w:p>
        </w:tc>
      </w:tr>
      <w:tr w:rsidR="006A15C3" w:rsidRPr="006A15C3" w:rsidTr="006A15C3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6A15C3">
              <w:rPr>
                <w:sz w:val="28"/>
                <w:szCs w:val="28"/>
              </w:rPr>
              <w:t>Всероссийская</w:t>
            </w:r>
            <w:proofErr w:type="gramEnd"/>
            <w:r w:rsidRPr="006A15C3">
              <w:rPr>
                <w:sz w:val="28"/>
                <w:szCs w:val="28"/>
              </w:rPr>
              <w:t xml:space="preserve"> 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A15C3">
              <w:rPr>
                <w:bCs/>
                <w:color w:val="000000"/>
                <w:sz w:val="28"/>
                <w:szCs w:val="28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A15C3">
              <w:rPr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A15C3">
              <w:rPr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6A15C3" w:rsidRPr="006A15C3" w:rsidTr="006A15C3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A15C3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A15C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A15C3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A15C3" w:rsidRPr="006A15C3" w:rsidTr="006A15C3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</w:rPr>
            </w:pPr>
            <w:r w:rsidRPr="006A15C3">
              <w:rPr>
                <w:sz w:val="28"/>
                <w:szCs w:val="28"/>
              </w:rPr>
              <w:t xml:space="preserve">Предметная олимпиада для </w:t>
            </w:r>
            <w:proofErr w:type="gramStart"/>
            <w:r w:rsidRPr="006A15C3">
              <w:rPr>
                <w:sz w:val="28"/>
                <w:szCs w:val="28"/>
              </w:rPr>
              <w:t>обучающихся</w:t>
            </w:r>
            <w:proofErr w:type="gramEnd"/>
            <w:r w:rsidRPr="006A15C3">
              <w:rPr>
                <w:sz w:val="28"/>
                <w:szCs w:val="28"/>
              </w:rPr>
              <w:t xml:space="preserve"> </w:t>
            </w:r>
          </w:p>
          <w:p w:rsidR="006A15C3" w:rsidRPr="006A15C3" w:rsidRDefault="006A15C3" w:rsidP="006A15C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15C3">
              <w:rPr>
                <w:sz w:val="28"/>
                <w:szCs w:val="28"/>
              </w:rPr>
              <w:t>3-го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15C3">
              <w:rPr>
                <w:sz w:val="28"/>
                <w:szCs w:val="28"/>
              </w:rPr>
              <w:t xml:space="preserve">Школьный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A15C3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A15C3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A15C3" w:rsidRPr="006A15C3" w:rsidTr="006A15C3">
        <w:trPr>
          <w:trHeight w:val="48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sz w:val="28"/>
                <w:szCs w:val="28"/>
              </w:rPr>
            </w:pPr>
            <w:r w:rsidRPr="006A15C3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A15C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A15C3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A15C3" w:rsidRPr="006A15C3" w:rsidTr="006A15C3">
        <w:trPr>
          <w:trHeight w:val="97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</w:rPr>
            </w:pPr>
            <w:r w:rsidRPr="006A15C3">
              <w:rPr>
                <w:sz w:val="28"/>
                <w:szCs w:val="28"/>
              </w:rPr>
              <w:t xml:space="preserve">Конкурс чтецов литературных произведений </w:t>
            </w:r>
            <w:proofErr w:type="gramStart"/>
            <w:r w:rsidRPr="006A15C3">
              <w:rPr>
                <w:sz w:val="28"/>
                <w:szCs w:val="28"/>
              </w:rPr>
              <w:t>на</w:t>
            </w:r>
            <w:proofErr w:type="gramEnd"/>
            <w:r w:rsidRPr="006A15C3">
              <w:rPr>
                <w:sz w:val="28"/>
                <w:szCs w:val="28"/>
              </w:rPr>
              <w:t xml:space="preserve"> иностранных </w:t>
            </w:r>
          </w:p>
          <w:p w:rsidR="006A15C3" w:rsidRPr="006A15C3" w:rsidRDefault="006A15C3" w:rsidP="006A15C3">
            <w:pPr>
              <w:jc w:val="both"/>
              <w:rPr>
                <w:sz w:val="28"/>
                <w:szCs w:val="28"/>
              </w:rPr>
            </w:pPr>
            <w:proofErr w:type="gramStart"/>
            <w:r w:rsidRPr="006A15C3">
              <w:rPr>
                <w:sz w:val="28"/>
                <w:szCs w:val="28"/>
              </w:rPr>
              <w:t>языках</w:t>
            </w:r>
            <w:proofErr w:type="gramEnd"/>
            <w:r w:rsidRPr="006A15C3">
              <w:rPr>
                <w:sz w:val="28"/>
                <w:szCs w:val="28"/>
              </w:rPr>
              <w:t xml:space="preserve">, посвященного 20-летию Европейского дня языков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sz w:val="28"/>
                <w:szCs w:val="28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3</w:t>
            </w:r>
          </w:p>
        </w:tc>
      </w:tr>
      <w:tr w:rsidR="006A15C3" w:rsidRPr="006A15C3" w:rsidTr="006A15C3">
        <w:trPr>
          <w:trHeight w:val="45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A15C3" w:rsidRPr="006A15C3" w:rsidTr="006A15C3">
        <w:trPr>
          <w:trHeight w:val="9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tabs>
                <w:tab w:val="left" w:pos="0"/>
                <w:tab w:val="left" w:pos="9798"/>
              </w:tabs>
              <w:jc w:val="both"/>
              <w:rPr>
                <w:sz w:val="28"/>
                <w:szCs w:val="28"/>
                <w:lang w:eastAsia="ru-RU"/>
              </w:rPr>
            </w:pPr>
            <w:r w:rsidRPr="006A15C3">
              <w:rPr>
                <w:sz w:val="28"/>
                <w:szCs w:val="28"/>
                <w:lang w:eastAsia="ru-RU"/>
              </w:rPr>
              <w:lastRenderedPageBreak/>
              <w:t>Конкурс на лучшее сочинение</w:t>
            </w:r>
          </w:p>
          <w:p w:rsidR="006A15C3" w:rsidRPr="006A15C3" w:rsidRDefault="006A15C3" w:rsidP="006A15C3">
            <w:pPr>
              <w:jc w:val="both"/>
              <w:rPr>
                <w:sz w:val="28"/>
                <w:szCs w:val="28"/>
              </w:rPr>
            </w:pPr>
            <w:r w:rsidRPr="006A15C3">
              <w:rPr>
                <w:sz w:val="28"/>
                <w:szCs w:val="28"/>
                <w:lang w:eastAsia="ru-RU"/>
              </w:rPr>
              <w:t>о своей культуре на русском языке и лучшее описание русской культуры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sz w:val="28"/>
                <w:szCs w:val="28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2</w:t>
            </w:r>
          </w:p>
        </w:tc>
      </w:tr>
      <w:tr w:rsidR="006A15C3" w:rsidRPr="006A15C3" w:rsidTr="006A15C3">
        <w:trPr>
          <w:trHeight w:val="59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tabs>
                <w:tab w:val="left" w:pos="0"/>
                <w:tab w:val="left" w:pos="9798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6A15C3" w:rsidRPr="006A15C3" w:rsidRDefault="006A15C3" w:rsidP="006A15C3">
      <w:pPr>
        <w:rPr>
          <w:b/>
          <w:bCs/>
          <w:color w:val="000000"/>
          <w:sz w:val="28"/>
          <w:szCs w:val="28"/>
        </w:rPr>
      </w:pPr>
    </w:p>
    <w:p w:rsidR="006A15C3" w:rsidRPr="006A15C3" w:rsidRDefault="006A15C3" w:rsidP="006A15C3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Планомерная реализация поставленных задач позволила организовать в школе интересную и событийно насыщенную жизнь детей и педагогов, что стало профилактикой  </w:t>
      </w:r>
      <w:proofErr w:type="spellStart"/>
      <w:r w:rsidRPr="006A15C3">
        <w:rPr>
          <w:color w:val="000000"/>
          <w:sz w:val="28"/>
          <w:szCs w:val="28"/>
        </w:rPr>
        <w:t>антисоциального</w:t>
      </w:r>
      <w:proofErr w:type="spellEnd"/>
      <w:r w:rsidRPr="006A15C3">
        <w:rPr>
          <w:color w:val="000000"/>
          <w:sz w:val="28"/>
          <w:szCs w:val="28"/>
        </w:rPr>
        <w:t xml:space="preserve"> поведения школьников.</w:t>
      </w:r>
    </w:p>
    <w:p w:rsidR="006A15C3" w:rsidRPr="006A15C3" w:rsidRDefault="006A15C3" w:rsidP="006A15C3">
      <w:pPr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A15C3">
        <w:rPr>
          <w:b/>
          <w:bCs/>
          <w:color w:val="000000"/>
          <w:sz w:val="28"/>
          <w:szCs w:val="28"/>
        </w:rPr>
        <w:t>1. Модуль «Ключевые общешкольные дела»</w:t>
      </w:r>
    </w:p>
    <w:p w:rsidR="006A15C3" w:rsidRPr="006A15C3" w:rsidRDefault="006A15C3" w:rsidP="006A15C3">
      <w:pPr>
        <w:pStyle w:val="a3"/>
        <w:ind w:left="0" w:firstLine="709"/>
      </w:pPr>
      <w:r w:rsidRPr="006A15C3">
        <w:t>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6A15C3" w:rsidRPr="006A15C3" w:rsidRDefault="006A15C3" w:rsidP="006A15C3">
      <w:pPr>
        <w:ind w:firstLine="709"/>
        <w:jc w:val="both"/>
        <w:rPr>
          <w:sz w:val="28"/>
          <w:szCs w:val="28"/>
        </w:rPr>
      </w:pPr>
      <w:r w:rsidRPr="006A15C3">
        <w:rPr>
          <w:sz w:val="28"/>
          <w:szCs w:val="28"/>
        </w:rPr>
        <w:t xml:space="preserve">Ключевые дела способствуют интенсификации общения детей и взрослых, ставят их в ответственную позицию к происходящему в школе: 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sz w:val="28"/>
          <w:szCs w:val="28"/>
        </w:rPr>
        <w:t xml:space="preserve">проект «Красота и уют школьного двора», «Первый звонок», фестиваль «Танцы народов мира», тематические выставки декоративно-прикладного творчества, концерт </w:t>
      </w:r>
      <w:proofErr w:type="gramStart"/>
      <w:r w:rsidRPr="006A15C3">
        <w:rPr>
          <w:sz w:val="28"/>
          <w:szCs w:val="28"/>
        </w:rPr>
        <w:t>к</w:t>
      </w:r>
      <w:proofErr w:type="gramEnd"/>
      <w:r w:rsidRPr="006A15C3">
        <w:rPr>
          <w:sz w:val="28"/>
          <w:szCs w:val="28"/>
        </w:rPr>
        <w:t xml:space="preserve"> Дню учителя «Хорошее настроение»,  новогодние мероприятия «Волшебство новогодней сказки».</w:t>
      </w:r>
    </w:p>
    <w:p w:rsidR="006A15C3" w:rsidRPr="006A15C3" w:rsidRDefault="006A15C3" w:rsidP="006A15C3">
      <w:pPr>
        <w:adjustRightInd w:val="0"/>
        <w:ind w:firstLine="851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Все церемонии награждения школьников за активное участие в жизни школы, победу в конкурсах, соревнованиях, олимпиадах, проводятся на общешкольной линейке, что повышает свою торжественность  и мотивацию у  учащихся в участии </w:t>
      </w:r>
      <w:proofErr w:type="gramStart"/>
      <w:r w:rsidRPr="006A15C3">
        <w:rPr>
          <w:color w:val="000000"/>
          <w:sz w:val="28"/>
          <w:szCs w:val="28"/>
        </w:rPr>
        <w:t>в</w:t>
      </w:r>
      <w:proofErr w:type="gramEnd"/>
      <w:r w:rsidRPr="006A15C3">
        <w:rPr>
          <w:color w:val="000000"/>
          <w:sz w:val="28"/>
          <w:szCs w:val="28"/>
        </w:rPr>
        <w:t xml:space="preserve"> </w:t>
      </w:r>
      <w:proofErr w:type="gramStart"/>
      <w:r w:rsidRPr="006A15C3">
        <w:rPr>
          <w:color w:val="000000"/>
          <w:sz w:val="28"/>
          <w:szCs w:val="28"/>
        </w:rPr>
        <w:t>различного</w:t>
      </w:r>
      <w:proofErr w:type="gramEnd"/>
      <w:r w:rsidRPr="006A15C3">
        <w:rPr>
          <w:color w:val="000000"/>
          <w:sz w:val="28"/>
          <w:szCs w:val="28"/>
        </w:rPr>
        <w:t xml:space="preserve"> рода мероприятиях.</w:t>
      </w:r>
    </w:p>
    <w:p w:rsidR="006A15C3" w:rsidRPr="006A15C3" w:rsidRDefault="006A15C3" w:rsidP="006A15C3">
      <w:pPr>
        <w:adjustRightInd w:val="0"/>
        <w:ind w:firstLine="851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В первом полугодии следует отметить, что не все мероприятия прошли на должном  и привычном  уровне, причина - ввод  ограничений на проведения культурно-массовых мероприятий в связи с распространением </w:t>
      </w:r>
      <w:proofErr w:type="spellStart"/>
      <w:r w:rsidRPr="006A15C3">
        <w:rPr>
          <w:color w:val="000000"/>
          <w:sz w:val="28"/>
          <w:szCs w:val="28"/>
        </w:rPr>
        <w:t>короновируссной</w:t>
      </w:r>
      <w:proofErr w:type="spellEnd"/>
      <w:r w:rsidRPr="006A15C3">
        <w:rPr>
          <w:color w:val="000000"/>
          <w:sz w:val="28"/>
          <w:szCs w:val="28"/>
        </w:rPr>
        <w:t xml:space="preserve"> инфекции КОВИД-19: </w:t>
      </w:r>
    </w:p>
    <w:p w:rsidR="006A15C3" w:rsidRPr="006A15C3" w:rsidRDefault="006A15C3" w:rsidP="006A15C3">
      <w:pPr>
        <w:ind w:firstLine="709"/>
        <w:jc w:val="both"/>
        <w:rPr>
          <w:sz w:val="28"/>
          <w:szCs w:val="28"/>
        </w:rPr>
      </w:pPr>
      <w:r w:rsidRPr="006A15C3">
        <w:rPr>
          <w:sz w:val="28"/>
          <w:szCs w:val="28"/>
        </w:rPr>
        <w:t>2.</w:t>
      </w:r>
      <w:r w:rsidRPr="006A15C3">
        <w:rPr>
          <w:b/>
          <w:color w:val="000000" w:themeColor="text1"/>
          <w:sz w:val="28"/>
          <w:szCs w:val="28"/>
        </w:rPr>
        <w:t xml:space="preserve"> Модуль «Классное руководство»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sz w:val="28"/>
          <w:szCs w:val="28"/>
        </w:rPr>
        <w:t xml:space="preserve"> </w:t>
      </w:r>
      <w:r w:rsidRPr="006A15C3">
        <w:rPr>
          <w:color w:val="000000"/>
          <w:sz w:val="28"/>
          <w:szCs w:val="28"/>
        </w:rPr>
        <w:t>Коллектив педагогов продолжает поиск средств и форм педагогической поддержки процесса саморазвития личности, её самопознания и самоопределения. 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С этой целью в школе создано методическое объединение классных руководителей. Планирование работы классных </w:t>
      </w:r>
      <w:proofErr w:type="gramStart"/>
      <w:r w:rsidRPr="006A15C3">
        <w:rPr>
          <w:color w:val="000000"/>
          <w:sz w:val="28"/>
          <w:szCs w:val="28"/>
        </w:rPr>
        <w:t>руководителей</w:t>
      </w:r>
      <w:proofErr w:type="gramEnd"/>
      <w:r w:rsidRPr="006A15C3">
        <w:rPr>
          <w:color w:val="000000"/>
          <w:sz w:val="28"/>
          <w:szCs w:val="28"/>
        </w:rPr>
        <w:t xml:space="preserve"> по воспитанию обучающихся соответствует современным требованиям. 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Для решения поставленных задач в течение первого полугодия было проведено 3 заседаний МО классных руководителей. Большинство классных руководителей «шагают в ногу со временем», используя в воспитательной деятельности  современные технологии и различные формы работы. На каждом </w:t>
      </w:r>
      <w:r w:rsidRPr="006A15C3">
        <w:rPr>
          <w:color w:val="000000"/>
          <w:sz w:val="28"/>
          <w:szCs w:val="28"/>
        </w:rPr>
        <w:lastRenderedPageBreak/>
        <w:t>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единую педагогическую стратегию. Помимо выступлений по теме на заседаниях МО проводился обзор новейшей методической литературы, знакомство с образовательными интернет-сайтами, решались текущие вопросы.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Планы воспитательной работы классных руководителей соответствуют воспитательным целям и задачам школы. Большинство классных руководителей разработали воспитательную программу класса и работают по ней. Структура планов воспитательной работы едина, соответствует требованиям, организация воспитательной работы в классе строится на основе анализа. Классные руководители уделяют внимание воспитанию гражданственности, формированию здорового образа жизни, профориентации, индивидуальной работе с учащимися, работе с семьёй.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Основной формой работы классных руководителей школы был и остается классный час. В первом полугодии были проведены классные часы:</w:t>
      </w:r>
    </w:p>
    <w:p w:rsidR="006A15C3" w:rsidRPr="006A15C3" w:rsidRDefault="006A15C3" w:rsidP="006A15C3">
      <w:pPr>
        <w:adjustRightInd w:val="0"/>
        <w:jc w:val="both"/>
        <w:rPr>
          <w:b/>
          <w:bCs/>
          <w:sz w:val="28"/>
          <w:szCs w:val="28"/>
        </w:rPr>
      </w:pPr>
      <w:r w:rsidRPr="006A15C3">
        <w:rPr>
          <w:b/>
          <w:bCs/>
          <w:sz w:val="28"/>
          <w:szCs w:val="28"/>
        </w:rPr>
        <w:t>1 класс (классный руководитель Кобякова Светлана Васильевна):</w:t>
      </w:r>
    </w:p>
    <w:p w:rsidR="006A15C3" w:rsidRPr="006A15C3" w:rsidRDefault="006A15C3" w:rsidP="006A15C3">
      <w:pPr>
        <w:adjustRightInd w:val="0"/>
        <w:jc w:val="both"/>
        <w:rPr>
          <w:color w:val="181818"/>
          <w:sz w:val="28"/>
          <w:szCs w:val="28"/>
          <w:lang w:eastAsia="ru-RU"/>
        </w:rPr>
      </w:pPr>
      <w:r w:rsidRPr="006A15C3">
        <w:rPr>
          <w:color w:val="181818"/>
          <w:sz w:val="28"/>
          <w:szCs w:val="28"/>
          <w:lang w:eastAsia="ru-RU"/>
        </w:rPr>
        <w:t>- «Давайте познакомимся. Правила дорожного движения»;</w:t>
      </w:r>
    </w:p>
    <w:p w:rsidR="006A15C3" w:rsidRPr="006A15C3" w:rsidRDefault="006A15C3" w:rsidP="006A15C3">
      <w:pPr>
        <w:rPr>
          <w:color w:val="181818"/>
          <w:sz w:val="28"/>
          <w:szCs w:val="28"/>
          <w:lang w:eastAsia="ru-RU"/>
        </w:rPr>
      </w:pPr>
      <w:r w:rsidRPr="006A15C3">
        <w:rPr>
          <w:color w:val="181818"/>
          <w:sz w:val="28"/>
          <w:szCs w:val="28"/>
          <w:lang w:eastAsia="ru-RU"/>
        </w:rPr>
        <w:t>- «Школа светофорных наук»;</w:t>
      </w:r>
    </w:p>
    <w:p w:rsidR="006A15C3" w:rsidRPr="006A15C3" w:rsidRDefault="006A15C3" w:rsidP="006A15C3">
      <w:pPr>
        <w:adjustRightInd w:val="0"/>
        <w:jc w:val="both"/>
        <w:rPr>
          <w:color w:val="181818"/>
          <w:sz w:val="28"/>
          <w:szCs w:val="28"/>
          <w:lang w:eastAsia="ru-RU"/>
        </w:rPr>
      </w:pPr>
      <w:r w:rsidRPr="006A15C3">
        <w:rPr>
          <w:color w:val="181818"/>
          <w:sz w:val="28"/>
          <w:szCs w:val="28"/>
          <w:lang w:eastAsia="ru-RU"/>
        </w:rPr>
        <w:t>- «Живет на свете доброта»;</w:t>
      </w:r>
    </w:p>
    <w:p w:rsidR="006A15C3" w:rsidRPr="006A15C3" w:rsidRDefault="006A15C3" w:rsidP="006A15C3">
      <w:pPr>
        <w:adjustRightInd w:val="0"/>
        <w:jc w:val="both"/>
        <w:rPr>
          <w:color w:val="181818"/>
          <w:sz w:val="28"/>
          <w:szCs w:val="28"/>
          <w:lang w:eastAsia="ru-RU"/>
        </w:rPr>
      </w:pPr>
      <w:r w:rsidRPr="006A15C3">
        <w:rPr>
          <w:color w:val="181818"/>
          <w:sz w:val="28"/>
          <w:szCs w:val="28"/>
          <w:lang w:eastAsia="ru-RU"/>
        </w:rPr>
        <w:t>- «Мы учимся дружить»;</w:t>
      </w:r>
    </w:p>
    <w:p w:rsidR="006A15C3" w:rsidRPr="006A15C3" w:rsidRDefault="006A15C3" w:rsidP="006A15C3">
      <w:pPr>
        <w:adjustRightInd w:val="0"/>
        <w:jc w:val="both"/>
        <w:rPr>
          <w:color w:val="181818"/>
          <w:sz w:val="28"/>
          <w:szCs w:val="28"/>
          <w:lang w:eastAsia="ru-RU"/>
        </w:rPr>
      </w:pPr>
      <w:r w:rsidRPr="006A15C3">
        <w:rPr>
          <w:color w:val="181818"/>
          <w:sz w:val="28"/>
          <w:szCs w:val="28"/>
          <w:lang w:eastAsia="ru-RU"/>
        </w:rPr>
        <w:t xml:space="preserve">- «В гостях у </w:t>
      </w:r>
      <w:proofErr w:type="spellStart"/>
      <w:r w:rsidRPr="006A15C3">
        <w:rPr>
          <w:color w:val="181818"/>
          <w:sz w:val="28"/>
          <w:szCs w:val="28"/>
          <w:lang w:eastAsia="ru-RU"/>
        </w:rPr>
        <w:t>Мойдодыра</w:t>
      </w:r>
      <w:proofErr w:type="spellEnd"/>
      <w:r w:rsidRPr="006A15C3">
        <w:rPr>
          <w:color w:val="181818"/>
          <w:sz w:val="28"/>
          <w:szCs w:val="28"/>
          <w:lang w:eastAsia="ru-RU"/>
        </w:rPr>
        <w:t>»;</w:t>
      </w:r>
    </w:p>
    <w:p w:rsidR="006A15C3" w:rsidRPr="006A15C3" w:rsidRDefault="006A15C3" w:rsidP="006A15C3">
      <w:pPr>
        <w:adjustRightInd w:val="0"/>
        <w:jc w:val="both"/>
        <w:rPr>
          <w:color w:val="181818"/>
          <w:sz w:val="28"/>
          <w:szCs w:val="28"/>
          <w:lang w:eastAsia="ru-RU"/>
        </w:rPr>
      </w:pPr>
      <w:r w:rsidRPr="006A15C3">
        <w:rPr>
          <w:color w:val="181818"/>
          <w:sz w:val="28"/>
          <w:szCs w:val="28"/>
          <w:lang w:eastAsia="ru-RU"/>
        </w:rPr>
        <w:t>- «Чтение лучшее умение»;</w:t>
      </w:r>
    </w:p>
    <w:p w:rsidR="006A15C3" w:rsidRPr="006A15C3" w:rsidRDefault="006A15C3" w:rsidP="006A15C3">
      <w:pPr>
        <w:adjustRightInd w:val="0"/>
        <w:jc w:val="both"/>
        <w:rPr>
          <w:bCs/>
          <w:sz w:val="28"/>
          <w:szCs w:val="28"/>
        </w:rPr>
      </w:pPr>
      <w:r w:rsidRPr="006A15C3">
        <w:rPr>
          <w:color w:val="181818"/>
          <w:sz w:val="28"/>
          <w:szCs w:val="28"/>
          <w:lang w:eastAsia="ru-RU"/>
        </w:rPr>
        <w:t>- «Травмы и раны. Предупреждение детского травматизма». Инструктаж по ТБ, ПДД;</w:t>
      </w:r>
    </w:p>
    <w:p w:rsidR="006A15C3" w:rsidRPr="006A15C3" w:rsidRDefault="006A15C3" w:rsidP="006A15C3">
      <w:pPr>
        <w:adjustRightInd w:val="0"/>
        <w:jc w:val="both"/>
        <w:rPr>
          <w:b/>
          <w:bCs/>
          <w:i/>
          <w:color w:val="FF0000"/>
          <w:sz w:val="28"/>
          <w:szCs w:val="28"/>
          <w:u w:val="single"/>
        </w:rPr>
      </w:pPr>
      <w:r w:rsidRPr="006A15C3">
        <w:rPr>
          <w:color w:val="181818"/>
          <w:sz w:val="28"/>
          <w:szCs w:val="28"/>
          <w:lang w:eastAsia="ru-RU"/>
        </w:rPr>
        <w:t>- «Велик и богат русский язык»;</w:t>
      </w:r>
    </w:p>
    <w:p w:rsidR="006A15C3" w:rsidRPr="006A15C3" w:rsidRDefault="006A15C3" w:rsidP="006A15C3">
      <w:pPr>
        <w:adjustRightInd w:val="0"/>
        <w:jc w:val="both"/>
        <w:rPr>
          <w:b/>
          <w:bCs/>
          <w:i/>
          <w:color w:val="FF0000"/>
          <w:sz w:val="28"/>
          <w:szCs w:val="28"/>
          <w:u w:val="single"/>
        </w:rPr>
      </w:pPr>
      <w:r w:rsidRPr="006A15C3">
        <w:rPr>
          <w:color w:val="181818"/>
          <w:sz w:val="28"/>
          <w:szCs w:val="28"/>
          <w:lang w:eastAsia="ru-RU"/>
        </w:rPr>
        <w:t>- «Об этике и здоровом образе жизни»;</w:t>
      </w:r>
    </w:p>
    <w:p w:rsidR="006A15C3" w:rsidRPr="006A15C3" w:rsidRDefault="006A15C3" w:rsidP="006A15C3">
      <w:pPr>
        <w:adjustRightInd w:val="0"/>
        <w:jc w:val="both"/>
        <w:rPr>
          <w:b/>
          <w:bCs/>
          <w:i/>
          <w:color w:val="FF0000"/>
          <w:sz w:val="28"/>
          <w:szCs w:val="28"/>
          <w:u w:val="single"/>
        </w:rPr>
      </w:pPr>
      <w:r w:rsidRPr="006A15C3">
        <w:rPr>
          <w:color w:val="181818"/>
          <w:sz w:val="28"/>
          <w:szCs w:val="28"/>
          <w:lang w:eastAsia="ru-RU"/>
        </w:rPr>
        <w:t>- «Красота начинается с правильной осанки»;</w:t>
      </w:r>
    </w:p>
    <w:p w:rsidR="006A15C3" w:rsidRPr="006A15C3" w:rsidRDefault="006A15C3" w:rsidP="006A15C3">
      <w:pPr>
        <w:adjustRightInd w:val="0"/>
        <w:jc w:val="both"/>
        <w:rPr>
          <w:color w:val="181818"/>
          <w:sz w:val="28"/>
          <w:szCs w:val="28"/>
          <w:lang w:eastAsia="ru-RU"/>
        </w:rPr>
      </w:pPr>
      <w:r w:rsidRPr="006A15C3">
        <w:rPr>
          <w:color w:val="181818"/>
          <w:sz w:val="28"/>
          <w:szCs w:val="28"/>
          <w:lang w:eastAsia="ru-RU"/>
        </w:rPr>
        <w:t>- «День матери»;</w:t>
      </w:r>
    </w:p>
    <w:p w:rsidR="006A15C3" w:rsidRPr="006A15C3" w:rsidRDefault="006A15C3" w:rsidP="006A15C3">
      <w:pPr>
        <w:adjustRightInd w:val="0"/>
        <w:jc w:val="both"/>
        <w:rPr>
          <w:color w:val="181818"/>
          <w:sz w:val="28"/>
          <w:szCs w:val="28"/>
          <w:lang w:eastAsia="ru-RU"/>
        </w:rPr>
      </w:pPr>
      <w:r w:rsidRPr="006A15C3">
        <w:rPr>
          <w:color w:val="181818"/>
          <w:sz w:val="28"/>
          <w:szCs w:val="28"/>
          <w:lang w:eastAsia="ru-RU"/>
        </w:rPr>
        <w:t>- «Семья - важнейший институт воспитания детей»;</w:t>
      </w:r>
    </w:p>
    <w:p w:rsidR="006A15C3" w:rsidRPr="006A15C3" w:rsidRDefault="006A15C3" w:rsidP="006A15C3">
      <w:pPr>
        <w:adjustRightInd w:val="0"/>
        <w:jc w:val="both"/>
        <w:rPr>
          <w:color w:val="181818"/>
          <w:sz w:val="28"/>
          <w:szCs w:val="28"/>
          <w:lang w:eastAsia="ru-RU"/>
        </w:rPr>
      </w:pPr>
      <w:r w:rsidRPr="006A15C3">
        <w:rPr>
          <w:color w:val="181818"/>
          <w:sz w:val="28"/>
          <w:szCs w:val="28"/>
          <w:lang w:eastAsia="ru-RU"/>
        </w:rPr>
        <w:t>- «Влияние семьи на становление личности»;</w:t>
      </w:r>
    </w:p>
    <w:p w:rsidR="006A15C3" w:rsidRPr="006A15C3" w:rsidRDefault="006A15C3" w:rsidP="006A15C3">
      <w:pPr>
        <w:adjustRightInd w:val="0"/>
        <w:jc w:val="both"/>
        <w:rPr>
          <w:color w:val="181818"/>
          <w:sz w:val="28"/>
          <w:szCs w:val="28"/>
          <w:lang w:eastAsia="ru-RU"/>
        </w:rPr>
      </w:pPr>
      <w:r w:rsidRPr="006A15C3">
        <w:rPr>
          <w:color w:val="181818"/>
          <w:sz w:val="28"/>
          <w:szCs w:val="28"/>
          <w:lang w:eastAsia="ru-RU"/>
        </w:rPr>
        <w:t>- «Как прекрасен этот мир»;</w:t>
      </w:r>
    </w:p>
    <w:p w:rsidR="006A15C3" w:rsidRPr="006A15C3" w:rsidRDefault="006A15C3" w:rsidP="006A15C3">
      <w:pPr>
        <w:adjustRightInd w:val="0"/>
        <w:jc w:val="both"/>
        <w:rPr>
          <w:color w:val="181818"/>
          <w:sz w:val="28"/>
          <w:szCs w:val="28"/>
          <w:lang w:eastAsia="ru-RU"/>
        </w:rPr>
      </w:pPr>
      <w:r w:rsidRPr="006A15C3">
        <w:rPr>
          <w:color w:val="181818"/>
          <w:sz w:val="28"/>
          <w:szCs w:val="28"/>
          <w:lang w:eastAsia="ru-RU"/>
        </w:rPr>
        <w:t>- «Математика-царица наук»;</w:t>
      </w:r>
    </w:p>
    <w:p w:rsidR="006A15C3" w:rsidRPr="006A15C3" w:rsidRDefault="006A15C3" w:rsidP="006A15C3">
      <w:pPr>
        <w:adjustRightInd w:val="0"/>
        <w:jc w:val="both"/>
        <w:rPr>
          <w:color w:val="181818"/>
          <w:sz w:val="28"/>
          <w:szCs w:val="28"/>
          <w:lang w:eastAsia="ru-RU"/>
        </w:rPr>
      </w:pPr>
      <w:r w:rsidRPr="006A15C3">
        <w:rPr>
          <w:color w:val="181818"/>
          <w:sz w:val="28"/>
          <w:szCs w:val="28"/>
          <w:lang w:eastAsia="ru-RU"/>
        </w:rPr>
        <w:t>- «Животные - наши меньшие друзья»;</w:t>
      </w:r>
    </w:p>
    <w:p w:rsidR="006A15C3" w:rsidRPr="006A15C3" w:rsidRDefault="006A15C3" w:rsidP="006A15C3">
      <w:pPr>
        <w:adjustRightInd w:val="0"/>
        <w:jc w:val="both"/>
        <w:rPr>
          <w:color w:val="181818"/>
          <w:sz w:val="28"/>
          <w:szCs w:val="28"/>
          <w:lang w:eastAsia="ru-RU"/>
        </w:rPr>
      </w:pPr>
      <w:r w:rsidRPr="006A15C3">
        <w:rPr>
          <w:color w:val="181818"/>
          <w:sz w:val="28"/>
          <w:szCs w:val="28"/>
          <w:lang w:eastAsia="ru-RU"/>
        </w:rPr>
        <w:t>- «Новый год у ворот». Инструктаж по ТБ, ПДД.</w:t>
      </w:r>
    </w:p>
    <w:p w:rsidR="006A15C3" w:rsidRPr="006A15C3" w:rsidRDefault="006A15C3" w:rsidP="006A15C3">
      <w:pPr>
        <w:adjustRightInd w:val="0"/>
        <w:jc w:val="both"/>
        <w:rPr>
          <w:b/>
          <w:color w:val="181818"/>
          <w:sz w:val="28"/>
          <w:szCs w:val="28"/>
          <w:lang w:eastAsia="ru-RU"/>
        </w:rPr>
      </w:pPr>
      <w:r w:rsidRPr="006A15C3">
        <w:rPr>
          <w:b/>
          <w:color w:val="181818"/>
          <w:sz w:val="28"/>
          <w:szCs w:val="28"/>
          <w:lang w:eastAsia="ru-RU"/>
        </w:rPr>
        <w:t xml:space="preserve">2 класс (классный руководитель </w:t>
      </w:r>
      <w:proofErr w:type="spellStart"/>
      <w:r w:rsidRPr="006A15C3">
        <w:rPr>
          <w:b/>
          <w:color w:val="181818"/>
          <w:sz w:val="28"/>
          <w:szCs w:val="28"/>
          <w:lang w:eastAsia="ru-RU"/>
        </w:rPr>
        <w:t>Грудинина</w:t>
      </w:r>
      <w:proofErr w:type="spellEnd"/>
      <w:r w:rsidRPr="006A15C3">
        <w:rPr>
          <w:b/>
          <w:color w:val="181818"/>
          <w:sz w:val="28"/>
          <w:szCs w:val="28"/>
          <w:lang w:eastAsia="ru-RU"/>
        </w:rPr>
        <w:t xml:space="preserve"> Вера Борисовна):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«Россия – Родина моя»;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«Мой зеленоглазый друг»;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«Гигиена и её значение»;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«Устав – закон школьной жизни»;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«Заповеди класса»;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«Как правильно готовить уроки»;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6A15C3">
        <w:rPr>
          <w:sz w:val="28"/>
          <w:szCs w:val="28"/>
          <w:lang w:eastAsia="ru-RU"/>
        </w:rPr>
        <w:t>- «Итоги 1-й четверти. Инструктаж по ТБ, ПДД, ПБ»;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«Режим дня – основа жизни человека»;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lastRenderedPageBreak/>
        <w:t xml:space="preserve">- «Совесть – </w:t>
      </w:r>
      <w:proofErr w:type="gramStart"/>
      <w:r w:rsidRPr="006A15C3">
        <w:rPr>
          <w:sz w:val="28"/>
          <w:szCs w:val="28"/>
          <w:lang w:eastAsia="ru-RU"/>
        </w:rPr>
        <w:t>неписанный</w:t>
      </w:r>
      <w:proofErr w:type="gramEnd"/>
      <w:r w:rsidRPr="006A15C3">
        <w:rPr>
          <w:sz w:val="28"/>
          <w:szCs w:val="28"/>
          <w:lang w:eastAsia="ru-RU"/>
        </w:rPr>
        <w:t xml:space="preserve"> нравственный закон человека»;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«Как быть самостоятельным, прилежным и старательным»;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 xml:space="preserve">- «Совесть – </w:t>
      </w:r>
      <w:proofErr w:type="gramStart"/>
      <w:r w:rsidRPr="006A15C3">
        <w:rPr>
          <w:sz w:val="28"/>
          <w:szCs w:val="28"/>
          <w:lang w:eastAsia="ru-RU"/>
        </w:rPr>
        <w:t>неписанный</w:t>
      </w:r>
      <w:proofErr w:type="gramEnd"/>
      <w:r w:rsidRPr="006A15C3">
        <w:rPr>
          <w:sz w:val="28"/>
          <w:szCs w:val="28"/>
          <w:lang w:eastAsia="ru-RU"/>
        </w:rPr>
        <w:t xml:space="preserve"> нравственный закон человека»;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«Добро и зло в человеческом мире и природе»;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«Мама – первое слово, главное слово в нашей судьбе»;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«Добрые руки человеческой помощи»;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«Решение конфликтных ситуаций»;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«Терпение и труд  все перетрут»;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«Итоги 2-й четверти. Инструктаж по ТБ, ПДД, ПБ».</w:t>
      </w:r>
    </w:p>
    <w:p w:rsidR="006A15C3" w:rsidRPr="006A15C3" w:rsidRDefault="006A15C3" w:rsidP="006A15C3">
      <w:pPr>
        <w:adjustRightInd w:val="0"/>
        <w:jc w:val="both"/>
        <w:rPr>
          <w:b/>
          <w:sz w:val="28"/>
          <w:szCs w:val="28"/>
          <w:lang w:eastAsia="ru-RU"/>
        </w:rPr>
      </w:pPr>
      <w:r w:rsidRPr="006A15C3">
        <w:rPr>
          <w:b/>
          <w:sz w:val="28"/>
          <w:szCs w:val="28"/>
          <w:lang w:eastAsia="ru-RU"/>
        </w:rPr>
        <w:t xml:space="preserve">3 класс (классный руководитель </w:t>
      </w:r>
      <w:proofErr w:type="spellStart"/>
      <w:r w:rsidRPr="006A15C3">
        <w:rPr>
          <w:b/>
          <w:sz w:val="28"/>
          <w:szCs w:val="28"/>
          <w:lang w:eastAsia="ru-RU"/>
        </w:rPr>
        <w:t>Курындина</w:t>
      </w:r>
      <w:proofErr w:type="spellEnd"/>
      <w:r w:rsidRPr="006A15C3">
        <w:rPr>
          <w:b/>
          <w:sz w:val="28"/>
          <w:szCs w:val="28"/>
          <w:lang w:eastAsia="ru-RU"/>
        </w:rPr>
        <w:t xml:space="preserve"> Лариса Львовна):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«Здравствуй школа!»;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«Актив класса»;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«Моя дорога в школу»;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«Учиться – всегда пригодится!»;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«День народного единства»;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«Я умею выбирать…»;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6A15C3">
        <w:rPr>
          <w:sz w:val="28"/>
          <w:szCs w:val="28"/>
          <w:lang w:eastAsia="ru-RU"/>
        </w:rPr>
        <w:t>- «Итоги 1-й четверти. Инструктаж по ТБ, ПДД, ПБ»;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«Час веселых забав»;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 xml:space="preserve">- «О лени и </w:t>
      </w:r>
      <w:proofErr w:type="gramStart"/>
      <w:r w:rsidRPr="006A15C3">
        <w:rPr>
          <w:sz w:val="28"/>
          <w:szCs w:val="28"/>
          <w:lang w:eastAsia="ru-RU"/>
        </w:rPr>
        <w:t>лентяях</w:t>
      </w:r>
      <w:proofErr w:type="gramEnd"/>
      <w:r w:rsidRPr="006A15C3">
        <w:rPr>
          <w:sz w:val="28"/>
          <w:szCs w:val="28"/>
          <w:lang w:eastAsia="ru-RU"/>
        </w:rPr>
        <w:t>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«Мамочка любимая моя!»;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«Я и мои друзья»;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«Мы готовимся к новогодним праздникам»;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«Береги свое здоровье»;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color w:val="002060"/>
          <w:sz w:val="28"/>
          <w:szCs w:val="28"/>
          <w:lang w:eastAsia="ru-RU"/>
        </w:rPr>
        <w:t xml:space="preserve">- </w:t>
      </w:r>
      <w:r w:rsidRPr="006A15C3">
        <w:rPr>
          <w:sz w:val="28"/>
          <w:szCs w:val="28"/>
          <w:lang w:eastAsia="ru-RU"/>
        </w:rPr>
        <w:t>«Правила этикета: знакомство, правила обращения с окружающими, волшебные слова»;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«Обычаи и традиции моей семьи»;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«Итоги 2-й четверти. Инструктаж по ТБ, ПДД, ПБ».</w:t>
      </w:r>
    </w:p>
    <w:p w:rsidR="006A15C3" w:rsidRPr="006A15C3" w:rsidRDefault="006A15C3" w:rsidP="006A15C3">
      <w:pPr>
        <w:adjustRightInd w:val="0"/>
        <w:jc w:val="both"/>
        <w:rPr>
          <w:b/>
          <w:sz w:val="28"/>
          <w:szCs w:val="28"/>
          <w:lang w:eastAsia="ru-RU"/>
        </w:rPr>
      </w:pPr>
      <w:r w:rsidRPr="006A15C3">
        <w:rPr>
          <w:b/>
          <w:sz w:val="28"/>
          <w:szCs w:val="28"/>
          <w:lang w:eastAsia="ru-RU"/>
        </w:rPr>
        <w:t>4 класс (классный руководитель Колесник Ольга Васильевна):</w:t>
      </w:r>
    </w:p>
    <w:p w:rsidR="006A15C3" w:rsidRPr="006A15C3" w:rsidRDefault="006A15C3" w:rsidP="006A15C3">
      <w:pPr>
        <w:rPr>
          <w:sz w:val="28"/>
          <w:szCs w:val="28"/>
        </w:rPr>
      </w:pPr>
      <w:r w:rsidRPr="006A15C3">
        <w:rPr>
          <w:sz w:val="28"/>
          <w:szCs w:val="28"/>
        </w:rPr>
        <w:t>- «Путешествие по океану знаний»;</w:t>
      </w:r>
    </w:p>
    <w:p w:rsidR="006A15C3" w:rsidRPr="006A15C3" w:rsidRDefault="006A15C3" w:rsidP="006A15C3">
      <w:pPr>
        <w:rPr>
          <w:sz w:val="28"/>
          <w:szCs w:val="28"/>
        </w:rPr>
      </w:pPr>
      <w:r w:rsidRPr="006A15C3">
        <w:rPr>
          <w:sz w:val="28"/>
          <w:szCs w:val="28"/>
        </w:rPr>
        <w:t>- «Выбор  актива  класса. Ваши  впечатления. Ваши  предложения»;</w:t>
      </w:r>
    </w:p>
    <w:p w:rsidR="006A15C3" w:rsidRPr="006A15C3" w:rsidRDefault="006A15C3" w:rsidP="006A15C3">
      <w:pPr>
        <w:rPr>
          <w:sz w:val="28"/>
          <w:szCs w:val="28"/>
        </w:rPr>
      </w:pPr>
      <w:r w:rsidRPr="006A15C3">
        <w:rPr>
          <w:sz w:val="28"/>
          <w:szCs w:val="28"/>
        </w:rPr>
        <w:t>- «Грамоте учиться – всегда пригодится».</w:t>
      </w:r>
    </w:p>
    <w:p w:rsidR="006A15C3" w:rsidRPr="006A15C3" w:rsidRDefault="006A15C3" w:rsidP="006A15C3">
      <w:pPr>
        <w:rPr>
          <w:bCs/>
          <w:kern w:val="36"/>
          <w:sz w:val="28"/>
          <w:szCs w:val="28"/>
        </w:rPr>
      </w:pPr>
      <w:r w:rsidRPr="006A15C3">
        <w:rPr>
          <w:bCs/>
          <w:kern w:val="36"/>
          <w:sz w:val="28"/>
          <w:szCs w:val="28"/>
        </w:rPr>
        <w:t>- «По дороге в школу»;</w:t>
      </w:r>
    </w:p>
    <w:p w:rsidR="006A15C3" w:rsidRPr="006A15C3" w:rsidRDefault="006A15C3" w:rsidP="006A15C3">
      <w:pPr>
        <w:rPr>
          <w:sz w:val="28"/>
          <w:szCs w:val="28"/>
        </w:rPr>
      </w:pPr>
      <w:r w:rsidRPr="006A15C3">
        <w:rPr>
          <w:sz w:val="28"/>
          <w:szCs w:val="28"/>
        </w:rPr>
        <w:t>- «Хлеб – всему голова»;</w:t>
      </w:r>
    </w:p>
    <w:p w:rsidR="006A15C3" w:rsidRPr="006A15C3" w:rsidRDefault="006A15C3" w:rsidP="006A15C3">
      <w:pPr>
        <w:rPr>
          <w:sz w:val="28"/>
          <w:szCs w:val="28"/>
        </w:rPr>
      </w:pPr>
      <w:r w:rsidRPr="006A15C3">
        <w:rPr>
          <w:sz w:val="28"/>
          <w:szCs w:val="28"/>
        </w:rPr>
        <w:t xml:space="preserve"> - «Праздник урожая»;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6A15C3">
        <w:rPr>
          <w:sz w:val="28"/>
          <w:szCs w:val="28"/>
          <w:lang w:eastAsia="ru-RU"/>
        </w:rPr>
        <w:t>- «Итоги 1-й четверти. Инструктаж по ТБ, ПДД, ПБ»;</w:t>
      </w:r>
    </w:p>
    <w:p w:rsidR="006A15C3" w:rsidRPr="006A15C3" w:rsidRDefault="006A15C3" w:rsidP="006A15C3">
      <w:pPr>
        <w:rPr>
          <w:sz w:val="28"/>
          <w:szCs w:val="28"/>
        </w:rPr>
      </w:pPr>
      <w:r w:rsidRPr="006A15C3">
        <w:rPr>
          <w:sz w:val="28"/>
          <w:szCs w:val="28"/>
        </w:rPr>
        <w:t>- «Мир профессий»;</w:t>
      </w:r>
    </w:p>
    <w:p w:rsidR="006A15C3" w:rsidRPr="006A15C3" w:rsidRDefault="006A15C3" w:rsidP="006A15C3">
      <w:pPr>
        <w:rPr>
          <w:sz w:val="28"/>
          <w:szCs w:val="28"/>
        </w:rPr>
      </w:pPr>
      <w:proofErr w:type="gramStart"/>
      <w:r w:rsidRPr="006A15C3">
        <w:rPr>
          <w:sz w:val="28"/>
          <w:szCs w:val="28"/>
        </w:rPr>
        <w:t>- «Викторина по правам ребенка, изготовление плаката заданную на тему»;</w:t>
      </w:r>
      <w:proofErr w:type="gramEnd"/>
    </w:p>
    <w:p w:rsidR="006A15C3" w:rsidRPr="006A15C3" w:rsidRDefault="006A15C3" w:rsidP="006A15C3">
      <w:pPr>
        <w:rPr>
          <w:sz w:val="28"/>
          <w:szCs w:val="28"/>
        </w:rPr>
      </w:pPr>
      <w:r w:rsidRPr="006A15C3">
        <w:rPr>
          <w:sz w:val="28"/>
          <w:szCs w:val="28"/>
        </w:rPr>
        <w:t>- «Мамин день»;</w:t>
      </w:r>
    </w:p>
    <w:p w:rsidR="006A15C3" w:rsidRPr="006A15C3" w:rsidRDefault="006A15C3" w:rsidP="006A15C3">
      <w:pP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6A15C3">
        <w:rPr>
          <w:rStyle w:val="ab"/>
          <w:color w:val="000000"/>
          <w:sz w:val="28"/>
          <w:szCs w:val="28"/>
          <w:shd w:val="clear" w:color="auto" w:fill="FFFFFF"/>
        </w:rPr>
        <w:t>- «Путешествие по городу «Вежливости»;</w:t>
      </w:r>
    </w:p>
    <w:p w:rsidR="006A15C3" w:rsidRPr="006A15C3" w:rsidRDefault="006A15C3" w:rsidP="006A15C3">
      <w:pPr>
        <w:rPr>
          <w:sz w:val="28"/>
          <w:szCs w:val="28"/>
        </w:rPr>
      </w:pPr>
      <w:r w:rsidRPr="006A15C3">
        <w:rPr>
          <w:sz w:val="28"/>
          <w:szCs w:val="28"/>
        </w:rPr>
        <w:t>- «Кожа и её здоровье»;</w:t>
      </w:r>
    </w:p>
    <w:p w:rsidR="006A15C3" w:rsidRPr="006A15C3" w:rsidRDefault="006A15C3" w:rsidP="006A15C3">
      <w:pPr>
        <w:rPr>
          <w:sz w:val="28"/>
          <w:szCs w:val="28"/>
        </w:rPr>
      </w:pPr>
      <w:r w:rsidRPr="006A15C3">
        <w:rPr>
          <w:sz w:val="28"/>
          <w:szCs w:val="28"/>
        </w:rPr>
        <w:t>- Мастерская Деда мороза «Конкурс Новогодней игрушки».</w:t>
      </w:r>
    </w:p>
    <w:p w:rsidR="006A15C3" w:rsidRPr="006A15C3" w:rsidRDefault="006A15C3" w:rsidP="006A15C3">
      <w:pPr>
        <w:rPr>
          <w:sz w:val="28"/>
          <w:szCs w:val="28"/>
        </w:rPr>
      </w:pPr>
      <w:r w:rsidRPr="006A15C3">
        <w:rPr>
          <w:sz w:val="28"/>
          <w:szCs w:val="28"/>
        </w:rPr>
        <w:t>- «В дверь стучится Новый год»;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«Итоги 2-й четверти. Инструктаж по ТБ, ПДД, ПБ».</w:t>
      </w:r>
    </w:p>
    <w:p w:rsidR="006A15C3" w:rsidRPr="006A15C3" w:rsidRDefault="006A15C3" w:rsidP="006A15C3">
      <w:pPr>
        <w:adjustRightInd w:val="0"/>
        <w:jc w:val="both"/>
        <w:rPr>
          <w:b/>
          <w:sz w:val="28"/>
          <w:szCs w:val="28"/>
          <w:lang w:eastAsia="ru-RU"/>
        </w:rPr>
      </w:pPr>
      <w:r w:rsidRPr="006A15C3">
        <w:rPr>
          <w:b/>
          <w:sz w:val="28"/>
          <w:szCs w:val="28"/>
          <w:lang w:eastAsia="ru-RU"/>
        </w:rPr>
        <w:t>5 класс (классный руководитель Ларионова Алёна Сергеевна):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6A15C3">
        <w:rPr>
          <w:sz w:val="28"/>
          <w:szCs w:val="28"/>
          <w:shd w:val="clear" w:color="auto" w:fill="FFFFFF"/>
        </w:rPr>
        <w:lastRenderedPageBreak/>
        <w:t>- «Мой класс, моя семья»;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6A15C3">
        <w:rPr>
          <w:sz w:val="28"/>
          <w:szCs w:val="28"/>
          <w:shd w:val="clear" w:color="auto" w:fill="FFFFFF"/>
        </w:rPr>
        <w:t>- «Выбор актива класса. Наши обязанности»;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6A15C3">
        <w:rPr>
          <w:sz w:val="28"/>
          <w:szCs w:val="28"/>
          <w:shd w:val="clear" w:color="auto" w:fill="FFFFFF"/>
        </w:rPr>
        <w:t>- «Я» + «Я и Школа»;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6A15C3">
        <w:rPr>
          <w:sz w:val="28"/>
          <w:szCs w:val="28"/>
          <w:shd w:val="clear" w:color="auto" w:fill="FFFFFF"/>
        </w:rPr>
        <w:t>- «Здоровье - главная ценность»;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6A15C3">
        <w:rPr>
          <w:sz w:val="28"/>
          <w:szCs w:val="28"/>
          <w:shd w:val="clear" w:color="auto" w:fill="FFFFFF"/>
        </w:rPr>
        <w:t>- «Учитель! Тебе мы благодарны!»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6A15C3">
        <w:rPr>
          <w:sz w:val="28"/>
          <w:szCs w:val="28"/>
          <w:shd w:val="clear" w:color="auto" w:fill="FFFFFF"/>
        </w:rPr>
        <w:t>- «Трудности в учебе, как их преодолеть!»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6A15C3">
        <w:rPr>
          <w:sz w:val="28"/>
          <w:szCs w:val="28"/>
          <w:lang w:eastAsia="ru-RU"/>
        </w:rPr>
        <w:t>- «Итоги 1-й четверти. Инструктаж по ТБ, ПДД, ПБ»;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6A15C3">
        <w:rPr>
          <w:sz w:val="28"/>
          <w:szCs w:val="28"/>
          <w:shd w:val="clear" w:color="auto" w:fill="FFFFFF"/>
        </w:rPr>
        <w:t>- «Здоровье – путь к успеху!»;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6A15C3">
        <w:rPr>
          <w:sz w:val="28"/>
          <w:szCs w:val="28"/>
          <w:shd w:val="clear" w:color="auto" w:fill="FFFFFF"/>
        </w:rPr>
        <w:t>- «Внешний облик - внутренний мир»;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6A15C3">
        <w:rPr>
          <w:sz w:val="28"/>
          <w:szCs w:val="28"/>
          <w:shd w:val="clear" w:color="auto" w:fill="FFFFFF"/>
        </w:rPr>
        <w:t>- «Мама - самая родная и близкая на свете!!!»;</w:t>
      </w:r>
    </w:p>
    <w:p w:rsidR="006A15C3" w:rsidRPr="006A15C3" w:rsidRDefault="006A15C3" w:rsidP="006A15C3">
      <w:pPr>
        <w:adjustRightInd w:val="0"/>
        <w:jc w:val="both"/>
        <w:rPr>
          <w:color w:val="222222"/>
          <w:sz w:val="28"/>
          <w:szCs w:val="28"/>
          <w:shd w:val="clear" w:color="auto" w:fill="FFFFFF"/>
        </w:rPr>
      </w:pPr>
      <w:r w:rsidRPr="006A15C3">
        <w:rPr>
          <w:color w:val="222222"/>
          <w:sz w:val="28"/>
          <w:szCs w:val="28"/>
          <w:shd w:val="clear" w:color="auto" w:fill="FFFFFF"/>
        </w:rPr>
        <w:t>- «Внимание: бытовые отходы!»;</w:t>
      </w:r>
    </w:p>
    <w:p w:rsidR="006A15C3" w:rsidRPr="006A15C3" w:rsidRDefault="006A15C3" w:rsidP="006A15C3">
      <w:pPr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6A15C3">
        <w:rPr>
          <w:color w:val="222222"/>
          <w:sz w:val="28"/>
          <w:szCs w:val="28"/>
          <w:shd w:val="clear" w:color="auto" w:fill="FFFFFF"/>
        </w:rPr>
        <w:t xml:space="preserve">- </w:t>
      </w:r>
      <w:r w:rsidRPr="006A15C3">
        <w:rPr>
          <w:color w:val="000000"/>
          <w:sz w:val="28"/>
          <w:szCs w:val="28"/>
          <w:shd w:val="clear" w:color="auto" w:fill="FFFFFF"/>
        </w:rPr>
        <w:t>«Дружбой дорожить умейте!»;</w:t>
      </w:r>
    </w:p>
    <w:p w:rsidR="006A15C3" w:rsidRPr="006A15C3" w:rsidRDefault="006A15C3" w:rsidP="006A15C3">
      <w:pPr>
        <w:adjustRightInd w:val="0"/>
        <w:jc w:val="both"/>
        <w:rPr>
          <w:iCs/>
          <w:color w:val="181818"/>
          <w:sz w:val="28"/>
          <w:szCs w:val="28"/>
          <w:shd w:val="clear" w:color="auto" w:fill="FFFFFF"/>
        </w:rPr>
      </w:pPr>
      <w:r w:rsidRPr="006A15C3">
        <w:rPr>
          <w:iCs/>
          <w:color w:val="181818"/>
          <w:sz w:val="28"/>
          <w:szCs w:val="28"/>
          <w:shd w:val="clear" w:color="auto" w:fill="FFFFFF"/>
        </w:rPr>
        <w:t>- «Чем можно гордиться в наше время»;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6A15C3">
        <w:rPr>
          <w:sz w:val="28"/>
          <w:szCs w:val="28"/>
          <w:lang w:eastAsia="ru-RU"/>
        </w:rPr>
        <w:t>- «Итоги 2-й четверти. Инструктаж по ТБ, ПДД, ПБ».</w:t>
      </w:r>
    </w:p>
    <w:p w:rsidR="006A15C3" w:rsidRPr="006A15C3" w:rsidRDefault="006A15C3" w:rsidP="006A15C3">
      <w:pPr>
        <w:adjustRightInd w:val="0"/>
        <w:jc w:val="both"/>
        <w:rPr>
          <w:b/>
          <w:iCs/>
          <w:sz w:val="28"/>
          <w:szCs w:val="28"/>
          <w:shd w:val="clear" w:color="auto" w:fill="FFFFFF"/>
        </w:rPr>
      </w:pPr>
      <w:r w:rsidRPr="006A15C3">
        <w:rPr>
          <w:b/>
          <w:iCs/>
          <w:sz w:val="28"/>
          <w:szCs w:val="28"/>
          <w:shd w:val="clear" w:color="auto" w:fill="FFFFFF"/>
        </w:rPr>
        <w:t xml:space="preserve">6 класс (классный руководитель </w:t>
      </w:r>
      <w:proofErr w:type="spellStart"/>
      <w:r w:rsidRPr="006A15C3">
        <w:rPr>
          <w:b/>
          <w:iCs/>
          <w:sz w:val="28"/>
          <w:szCs w:val="28"/>
          <w:shd w:val="clear" w:color="auto" w:fill="FFFFFF"/>
        </w:rPr>
        <w:t>Антоненко</w:t>
      </w:r>
      <w:proofErr w:type="spellEnd"/>
      <w:r w:rsidRPr="006A15C3">
        <w:rPr>
          <w:b/>
          <w:iCs/>
          <w:sz w:val="28"/>
          <w:szCs w:val="28"/>
          <w:shd w:val="clear" w:color="auto" w:fill="FFFFFF"/>
        </w:rPr>
        <w:t xml:space="preserve"> Владислав Геннадьевич):</w:t>
      </w:r>
    </w:p>
    <w:p w:rsidR="006A15C3" w:rsidRPr="006A15C3" w:rsidRDefault="006A15C3" w:rsidP="006A15C3">
      <w:pPr>
        <w:shd w:val="clear" w:color="auto" w:fill="FFFFFF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«День Знаний. Урок мира»;</w:t>
      </w:r>
    </w:p>
    <w:p w:rsidR="006A15C3" w:rsidRPr="006A15C3" w:rsidRDefault="006A15C3" w:rsidP="006A15C3">
      <w:pPr>
        <w:shd w:val="clear" w:color="auto" w:fill="FFFFFF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«Трагедия в Беслане»;</w:t>
      </w:r>
    </w:p>
    <w:p w:rsidR="006A15C3" w:rsidRPr="006A15C3" w:rsidRDefault="006A15C3" w:rsidP="006A15C3">
      <w:pPr>
        <w:shd w:val="clear" w:color="auto" w:fill="FFFFFF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«Безопасная дорога»;</w:t>
      </w:r>
    </w:p>
    <w:p w:rsidR="006A15C3" w:rsidRPr="006A15C3" w:rsidRDefault="006A15C3" w:rsidP="006A15C3">
      <w:pPr>
        <w:shd w:val="clear" w:color="auto" w:fill="FFFFFF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«Дни воинской славы в России»;</w:t>
      </w:r>
    </w:p>
    <w:p w:rsidR="006A15C3" w:rsidRPr="006A15C3" w:rsidRDefault="006A15C3" w:rsidP="006A15C3">
      <w:pPr>
        <w:shd w:val="clear" w:color="auto" w:fill="FFFFFF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 xml:space="preserve">- «В </w:t>
      </w:r>
      <w:proofErr w:type="gramStart"/>
      <w:r w:rsidRPr="006A15C3">
        <w:rPr>
          <w:sz w:val="28"/>
          <w:szCs w:val="28"/>
          <w:lang w:eastAsia="ru-RU"/>
        </w:rPr>
        <w:t>здоровом</w:t>
      </w:r>
      <w:proofErr w:type="gramEnd"/>
      <w:r w:rsidRPr="006A15C3">
        <w:rPr>
          <w:sz w:val="28"/>
          <w:szCs w:val="28"/>
          <w:lang w:eastAsia="ru-RU"/>
        </w:rPr>
        <w:t xml:space="preserve"> </w:t>
      </w:r>
      <w:proofErr w:type="spellStart"/>
      <w:r w:rsidRPr="006A15C3">
        <w:rPr>
          <w:sz w:val="28"/>
          <w:szCs w:val="28"/>
          <w:lang w:eastAsia="ru-RU"/>
        </w:rPr>
        <w:t>теле-здоровый</w:t>
      </w:r>
      <w:proofErr w:type="spellEnd"/>
      <w:r w:rsidRPr="006A15C3">
        <w:rPr>
          <w:sz w:val="28"/>
          <w:szCs w:val="28"/>
          <w:lang w:eastAsia="ru-RU"/>
        </w:rPr>
        <w:t xml:space="preserve"> дух»;</w:t>
      </w:r>
    </w:p>
    <w:p w:rsidR="006A15C3" w:rsidRPr="006A15C3" w:rsidRDefault="006A15C3" w:rsidP="006A15C3">
      <w:pPr>
        <w:shd w:val="clear" w:color="auto" w:fill="FFFFFF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«Безопасный Интернет»;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6A15C3">
        <w:rPr>
          <w:sz w:val="28"/>
          <w:szCs w:val="28"/>
          <w:lang w:eastAsia="ru-RU"/>
        </w:rPr>
        <w:t>- «Итоги 1-й четверти. Инструктаж по ТБ, ПДД, ПБ»;</w:t>
      </w:r>
    </w:p>
    <w:p w:rsidR="006A15C3" w:rsidRPr="006A15C3" w:rsidRDefault="006A15C3" w:rsidP="006A15C3">
      <w:pPr>
        <w:shd w:val="clear" w:color="auto" w:fill="FFFFFF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-« Всемирный день космоса»;</w:t>
      </w:r>
    </w:p>
    <w:p w:rsidR="006A15C3" w:rsidRPr="006A15C3" w:rsidRDefault="006A15C3" w:rsidP="006A15C3">
      <w:pPr>
        <w:shd w:val="clear" w:color="auto" w:fill="FFFFFF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«День народного Единства»;</w:t>
      </w:r>
    </w:p>
    <w:p w:rsidR="006A15C3" w:rsidRPr="006A15C3" w:rsidRDefault="006A15C3" w:rsidP="006A15C3">
      <w:pPr>
        <w:shd w:val="clear" w:color="auto" w:fill="FFFFFF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«Россия - многонациональная страна»;</w:t>
      </w:r>
    </w:p>
    <w:p w:rsidR="006A15C3" w:rsidRPr="006A15C3" w:rsidRDefault="006A15C3" w:rsidP="006A15C3">
      <w:pPr>
        <w:shd w:val="clear" w:color="auto" w:fill="FFFFFF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«Мама - главное слово!»</w:t>
      </w:r>
    </w:p>
    <w:p w:rsidR="006A15C3" w:rsidRPr="006A15C3" w:rsidRDefault="006A15C3" w:rsidP="006A15C3">
      <w:pPr>
        <w:shd w:val="clear" w:color="auto" w:fill="FFFFFF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«День инвалидов»;</w:t>
      </w:r>
    </w:p>
    <w:p w:rsidR="006A15C3" w:rsidRPr="006A15C3" w:rsidRDefault="006A15C3" w:rsidP="006A15C3">
      <w:pPr>
        <w:shd w:val="clear" w:color="auto" w:fill="FFFFFF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«Моя Конституция»;</w:t>
      </w:r>
    </w:p>
    <w:p w:rsidR="006A15C3" w:rsidRPr="006A15C3" w:rsidRDefault="006A15C3" w:rsidP="006A15C3">
      <w:pPr>
        <w:rPr>
          <w:color w:val="181818"/>
          <w:sz w:val="28"/>
          <w:szCs w:val="28"/>
          <w:lang w:eastAsia="ru-RU"/>
        </w:rPr>
      </w:pPr>
      <w:r w:rsidRPr="006A15C3">
        <w:rPr>
          <w:iCs/>
          <w:color w:val="181818"/>
          <w:sz w:val="28"/>
          <w:szCs w:val="28"/>
          <w:lang w:eastAsia="ru-RU"/>
        </w:rPr>
        <w:t>- «Хорошие и плохие черты характера»</w:t>
      </w:r>
      <w:r w:rsidRPr="006A15C3">
        <w:rPr>
          <w:color w:val="181818"/>
          <w:sz w:val="28"/>
          <w:szCs w:val="28"/>
          <w:lang w:eastAsia="ru-RU"/>
        </w:rPr>
        <w:t>;</w:t>
      </w:r>
    </w:p>
    <w:p w:rsidR="006A15C3" w:rsidRPr="006A15C3" w:rsidRDefault="006A15C3" w:rsidP="006A15C3">
      <w:pPr>
        <w:rPr>
          <w:sz w:val="28"/>
          <w:szCs w:val="28"/>
        </w:rPr>
      </w:pPr>
      <w:r w:rsidRPr="006A15C3">
        <w:rPr>
          <w:sz w:val="28"/>
          <w:szCs w:val="28"/>
        </w:rPr>
        <w:t>- «В дверь стучится Новый год»;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«Итоги 2-й четверти. Инструктаж по ТБ, ПДД, ПБ».</w:t>
      </w:r>
    </w:p>
    <w:p w:rsidR="006A15C3" w:rsidRPr="006A15C3" w:rsidRDefault="006A15C3" w:rsidP="006A15C3">
      <w:pPr>
        <w:adjustRightInd w:val="0"/>
        <w:jc w:val="both"/>
        <w:rPr>
          <w:b/>
          <w:sz w:val="28"/>
          <w:szCs w:val="28"/>
          <w:lang w:eastAsia="ru-RU"/>
        </w:rPr>
      </w:pPr>
      <w:r w:rsidRPr="006A15C3">
        <w:rPr>
          <w:b/>
          <w:sz w:val="28"/>
          <w:szCs w:val="28"/>
          <w:lang w:eastAsia="ru-RU"/>
        </w:rPr>
        <w:t>7 класс (классный руководитель Кушнарева Ольга Евгеньевна):</w:t>
      </w:r>
    </w:p>
    <w:p w:rsidR="006A15C3" w:rsidRPr="006A15C3" w:rsidRDefault="006A15C3" w:rsidP="006A15C3">
      <w:pPr>
        <w:adjustRightInd w:val="0"/>
        <w:jc w:val="both"/>
        <w:rPr>
          <w:b/>
          <w:color w:val="FF0000"/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«День знаний. Вперёд к науке!»</w:t>
      </w:r>
    </w:p>
    <w:p w:rsidR="006A15C3" w:rsidRPr="006A15C3" w:rsidRDefault="006A15C3" w:rsidP="006A15C3">
      <w:pPr>
        <w:adjustRightInd w:val="0"/>
        <w:jc w:val="both"/>
        <w:rPr>
          <w:rFonts w:eastAsia="Liberation Serif"/>
          <w:color w:val="000000"/>
          <w:sz w:val="28"/>
          <w:szCs w:val="28"/>
          <w:shd w:val="clear" w:color="auto" w:fill="FFFFFF"/>
        </w:rPr>
      </w:pPr>
      <w:r w:rsidRPr="006A15C3">
        <w:rPr>
          <w:rFonts w:eastAsia="Liberation Serif"/>
          <w:color w:val="000000"/>
          <w:sz w:val="28"/>
          <w:szCs w:val="28"/>
          <w:shd w:val="clear" w:color="auto" w:fill="FFFFFF"/>
        </w:rPr>
        <w:t>- Классный час, посвященный Дню солидарности в борьбе с терроризмом «О горе Беслана».</w:t>
      </w:r>
    </w:p>
    <w:p w:rsidR="006A15C3" w:rsidRPr="006A15C3" w:rsidRDefault="006A15C3" w:rsidP="006A15C3">
      <w:pPr>
        <w:adjustRightInd w:val="0"/>
        <w:jc w:val="both"/>
        <w:rPr>
          <w:rFonts w:eastAsia="Liberation Serif"/>
          <w:color w:val="000000"/>
          <w:sz w:val="28"/>
          <w:szCs w:val="28"/>
          <w:shd w:val="clear" w:color="auto" w:fill="FFFFFF"/>
        </w:rPr>
      </w:pPr>
      <w:r w:rsidRPr="006A15C3">
        <w:rPr>
          <w:rFonts w:eastAsia="Liberation Serif"/>
          <w:color w:val="000000"/>
          <w:sz w:val="28"/>
          <w:szCs w:val="28"/>
          <w:shd w:val="clear" w:color="auto" w:fill="FFFFFF"/>
        </w:rPr>
        <w:t>- «Учимся строить отношения»;</w:t>
      </w:r>
    </w:p>
    <w:p w:rsidR="006A15C3" w:rsidRPr="006A15C3" w:rsidRDefault="006A15C3" w:rsidP="006A15C3">
      <w:pPr>
        <w:shd w:val="clear" w:color="auto" w:fill="FFFFFF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«Дни воинской славы в России»;</w:t>
      </w:r>
    </w:p>
    <w:p w:rsidR="006A15C3" w:rsidRPr="006A15C3" w:rsidRDefault="006A15C3" w:rsidP="006A15C3">
      <w:pPr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6A15C3">
        <w:rPr>
          <w:color w:val="000000"/>
          <w:sz w:val="28"/>
          <w:szCs w:val="28"/>
          <w:shd w:val="clear" w:color="auto" w:fill="FFFFFF"/>
        </w:rPr>
        <w:t>- «Ценности. Что человек должен ценить?»;</w:t>
      </w:r>
    </w:p>
    <w:p w:rsidR="006A15C3" w:rsidRPr="006A15C3" w:rsidRDefault="006A15C3" w:rsidP="006A15C3">
      <w:pPr>
        <w:adjustRightInd w:val="0"/>
        <w:jc w:val="both"/>
        <w:rPr>
          <w:b/>
          <w:color w:val="FF0000"/>
          <w:sz w:val="28"/>
          <w:szCs w:val="28"/>
          <w:lang w:eastAsia="ru-RU"/>
        </w:rPr>
      </w:pPr>
      <w:r w:rsidRPr="006A15C3">
        <w:rPr>
          <w:rFonts w:eastAsia="Liberation Serif"/>
          <w:color w:val="000000"/>
          <w:sz w:val="28"/>
          <w:szCs w:val="28"/>
          <w:shd w:val="clear" w:color="auto" w:fill="FFFFFF"/>
        </w:rPr>
        <w:t>- «Зачем нужно заниматься физической культурой»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6A15C3">
        <w:rPr>
          <w:sz w:val="28"/>
          <w:szCs w:val="28"/>
          <w:lang w:eastAsia="ru-RU"/>
        </w:rPr>
        <w:t>- «Итоги 1-й четверти. Инструктаж по ТБ, ПДД, ПБ»;</w:t>
      </w:r>
    </w:p>
    <w:p w:rsidR="006A15C3" w:rsidRPr="006A15C3" w:rsidRDefault="006A15C3" w:rsidP="006A15C3">
      <w:pPr>
        <w:adjustRightInd w:val="0"/>
        <w:jc w:val="both"/>
        <w:rPr>
          <w:b/>
          <w:sz w:val="28"/>
          <w:szCs w:val="28"/>
          <w:lang w:eastAsia="ru-RU"/>
        </w:rPr>
      </w:pPr>
      <w:r w:rsidRPr="006A15C3">
        <w:rPr>
          <w:rFonts w:eastAsia="Liberation Serif"/>
          <w:color w:val="000000"/>
          <w:sz w:val="28"/>
          <w:szCs w:val="28"/>
          <w:shd w:val="clear" w:color="auto" w:fill="FFFFFF"/>
        </w:rPr>
        <w:t>«Будь здоров не болей» — детям о гриппе.</w:t>
      </w:r>
    </w:p>
    <w:p w:rsidR="006A15C3" w:rsidRPr="006A15C3" w:rsidRDefault="006A15C3" w:rsidP="006A15C3">
      <w:pPr>
        <w:shd w:val="clear" w:color="auto" w:fill="FFFFFF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«День народного Единства»;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iCs/>
          <w:sz w:val="28"/>
          <w:szCs w:val="28"/>
          <w:shd w:val="clear" w:color="auto" w:fill="FFFFFF"/>
        </w:rPr>
        <w:t>- «Мама – первое слово, главное слово в нашей судьбе»;</w:t>
      </w:r>
    </w:p>
    <w:p w:rsidR="006A15C3" w:rsidRPr="006A15C3" w:rsidRDefault="006A15C3" w:rsidP="006A15C3">
      <w:pPr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6A15C3">
        <w:rPr>
          <w:color w:val="000000"/>
          <w:sz w:val="28"/>
          <w:szCs w:val="28"/>
          <w:shd w:val="clear" w:color="auto" w:fill="FFFFFF"/>
        </w:rPr>
        <w:t>- «Открой свое сердце любви, добру, состраданию и взаимопониманию»;</w:t>
      </w:r>
    </w:p>
    <w:p w:rsidR="006A15C3" w:rsidRPr="006A15C3" w:rsidRDefault="006A15C3" w:rsidP="006A15C3">
      <w:pPr>
        <w:adjustRightInd w:val="0"/>
        <w:jc w:val="both"/>
        <w:rPr>
          <w:rFonts w:eastAsia="Liberation Serif"/>
          <w:color w:val="000000"/>
          <w:sz w:val="28"/>
          <w:szCs w:val="28"/>
          <w:shd w:val="clear" w:color="auto" w:fill="FFFFFF"/>
        </w:rPr>
      </w:pPr>
      <w:r w:rsidRPr="006A15C3">
        <w:rPr>
          <w:rFonts w:eastAsia="Liberation Serif"/>
          <w:color w:val="000000"/>
          <w:sz w:val="28"/>
          <w:szCs w:val="28"/>
          <w:shd w:val="clear" w:color="auto" w:fill="FFFFFF"/>
        </w:rPr>
        <w:lastRenderedPageBreak/>
        <w:t>- «Традиции моей семьи»;</w:t>
      </w:r>
    </w:p>
    <w:p w:rsidR="006A15C3" w:rsidRPr="006A15C3" w:rsidRDefault="006A15C3" w:rsidP="006A15C3">
      <w:pPr>
        <w:adjustRightInd w:val="0"/>
        <w:jc w:val="both"/>
        <w:rPr>
          <w:rFonts w:eastAsia="Liberation Serif"/>
          <w:color w:val="000000"/>
          <w:sz w:val="28"/>
          <w:szCs w:val="28"/>
          <w:shd w:val="clear" w:color="auto" w:fill="FFFFFF"/>
        </w:rPr>
      </w:pPr>
      <w:r w:rsidRPr="006A15C3">
        <w:rPr>
          <w:color w:val="000000"/>
          <w:sz w:val="28"/>
          <w:szCs w:val="28"/>
          <w:shd w:val="clear" w:color="auto" w:fill="FFFFFF"/>
        </w:rPr>
        <w:t>- Игра «Хорошие манеры»;</w:t>
      </w:r>
    </w:p>
    <w:p w:rsidR="006A15C3" w:rsidRPr="006A15C3" w:rsidRDefault="006A15C3" w:rsidP="006A15C3">
      <w:pPr>
        <w:rPr>
          <w:sz w:val="28"/>
          <w:szCs w:val="28"/>
          <w:lang w:bidi="ru-RU"/>
        </w:rPr>
      </w:pPr>
      <w:r w:rsidRPr="006A15C3">
        <w:rPr>
          <w:sz w:val="28"/>
          <w:szCs w:val="28"/>
          <w:lang w:bidi="ru-RU"/>
        </w:rPr>
        <w:t>- «Мир профессий. Кем я хочу быть»;</w:t>
      </w:r>
    </w:p>
    <w:p w:rsidR="006A15C3" w:rsidRPr="006A15C3" w:rsidRDefault="006A15C3" w:rsidP="006A15C3">
      <w:pPr>
        <w:rPr>
          <w:sz w:val="28"/>
          <w:szCs w:val="28"/>
          <w:lang w:bidi="ru-RU"/>
        </w:rPr>
      </w:pPr>
      <w:r w:rsidRPr="006A15C3">
        <w:rPr>
          <w:sz w:val="28"/>
          <w:szCs w:val="28"/>
          <w:lang w:bidi="ru-RU"/>
        </w:rPr>
        <w:t>- «Готовимся к Новому году»;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6A15C3">
        <w:rPr>
          <w:sz w:val="28"/>
          <w:szCs w:val="28"/>
          <w:lang w:eastAsia="ru-RU"/>
        </w:rPr>
        <w:t>- «Итоги 2-й четверти. Инструктаж по ТБ, ПДД, ПБ».</w:t>
      </w:r>
    </w:p>
    <w:p w:rsidR="006A15C3" w:rsidRPr="006A15C3" w:rsidRDefault="006A15C3" w:rsidP="006A15C3">
      <w:pPr>
        <w:adjustRightInd w:val="0"/>
        <w:jc w:val="both"/>
        <w:rPr>
          <w:b/>
          <w:sz w:val="28"/>
          <w:szCs w:val="28"/>
          <w:lang w:eastAsia="ru-RU"/>
        </w:rPr>
      </w:pPr>
      <w:r w:rsidRPr="006A15C3">
        <w:rPr>
          <w:b/>
          <w:sz w:val="28"/>
          <w:szCs w:val="28"/>
          <w:lang w:eastAsia="ru-RU"/>
        </w:rPr>
        <w:t xml:space="preserve">8-9 класс (классный руководитель Смирнова </w:t>
      </w:r>
      <w:proofErr w:type="spellStart"/>
      <w:r w:rsidRPr="006A15C3">
        <w:rPr>
          <w:b/>
          <w:sz w:val="28"/>
          <w:szCs w:val="28"/>
          <w:lang w:eastAsia="ru-RU"/>
        </w:rPr>
        <w:t>Виталина</w:t>
      </w:r>
      <w:proofErr w:type="spellEnd"/>
      <w:r w:rsidRPr="006A15C3">
        <w:rPr>
          <w:b/>
          <w:sz w:val="28"/>
          <w:szCs w:val="28"/>
          <w:lang w:eastAsia="ru-RU"/>
        </w:rPr>
        <w:t xml:space="preserve"> Николаевна):</w:t>
      </w:r>
    </w:p>
    <w:p w:rsidR="006A15C3" w:rsidRPr="006A15C3" w:rsidRDefault="006A15C3" w:rsidP="006A15C3">
      <w:pPr>
        <w:adjustRightInd w:val="0"/>
        <w:jc w:val="both"/>
        <w:rPr>
          <w:b/>
          <w:sz w:val="28"/>
          <w:szCs w:val="28"/>
          <w:lang w:eastAsia="ru-RU"/>
        </w:rPr>
      </w:pPr>
      <w:r w:rsidRPr="006A15C3">
        <w:rPr>
          <w:b/>
          <w:sz w:val="28"/>
          <w:szCs w:val="28"/>
          <w:lang w:eastAsia="ru-RU"/>
        </w:rPr>
        <w:t xml:space="preserve">- </w:t>
      </w:r>
      <w:r w:rsidRPr="006A15C3">
        <w:rPr>
          <w:sz w:val="28"/>
          <w:szCs w:val="28"/>
          <w:lang w:eastAsia="ru-RU"/>
        </w:rPr>
        <w:t>«День знаний. Великие имена  и открытия в русской науке»;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sz w:val="28"/>
          <w:szCs w:val="28"/>
        </w:rPr>
        <w:t xml:space="preserve">- «Я познаю себя: вредные привычки и борьба с ними»; 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sz w:val="28"/>
          <w:szCs w:val="28"/>
        </w:rPr>
        <w:t xml:space="preserve">- </w:t>
      </w:r>
      <w:r w:rsidRPr="006A15C3">
        <w:rPr>
          <w:bCs/>
          <w:sz w:val="28"/>
          <w:szCs w:val="28"/>
          <w:lang w:bidi="ru-RU"/>
        </w:rPr>
        <w:t>«Я познаю других: критерии взрослости. Способы борьбы со стрессом»;</w:t>
      </w:r>
    </w:p>
    <w:p w:rsidR="006A15C3" w:rsidRPr="006A15C3" w:rsidRDefault="006A15C3" w:rsidP="006A15C3">
      <w:pPr>
        <w:pStyle w:val="a5"/>
        <w:tabs>
          <w:tab w:val="left" w:pos="175"/>
          <w:tab w:val="left" w:pos="317"/>
        </w:tabs>
        <w:ind w:left="0"/>
        <w:rPr>
          <w:sz w:val="28"/>
          <w:szCs w:val="28"/>
        </w:rPr>
      </w:pPr>
      <w:r w:rsidRPr="006A15C3">
        <w:rPr>
          <w:sz w:val="28"/>
          <w:szCs w:val="28"/>
          <w:lang w:bidi="ru-RU"/>
        </w:rPr>
        <w:t>-  «Безопасность детей и подростков на улицах и дорогах»;</w:t>
      </w:r>
    </w:p>
    <w:p w:rsidR="006A15C3" w:rsidRPr="006A15C3" w:rsidRDefault="006A15C3" w:rsidP="006A15C3">
      <w:pPr>
        <w:rPr>
          <w:sz w:val="28"/>
          <w:szCs w:val="28"/>
          <w:lang w:bidi="ru-RU"/>
        </w:rPr>
      </w:pPr>
      <w:r w:rsidRPr="006A15C3">
        <w:rPr>
          <w:sz w:val="28"/>
          <w:szCs w:val="28"/>
        </w:rPr>
        <w:t xml:space="preserve">- </w:t>
      </w:r>
      <w:r w:rsidRPr="006A15C3">
        <w:rPr>
          <w:sz w:val="28"/>
          <w:szCs w:val="28"/>
          <w:lang w:bidi="ru-RU"/>
        </w:rPr>
        <w:t>«Здоровье - это жизнь!»;</w:t>
      </w:r>
    </w:p>
    <w:p w:rsidR="006A15C3" w:rsidRPr="006A15C3" w:rsidRDefault="006A15C3" w:rsidP="006A15C3">
      <w:pPr>
        <w:rPr>
          <w:sz w:val="28"/>
          <w:szCs w:val="28"/>
          <w:lang w:bidi="ru-RU"/>
        </w:rPr>
      </w:pPr>
      <w:r w:rsidRPr="006A15C3">
        <w:rPr>
          <w:sz w:val="28"/>
          <w:szCs w:val="28"/>
          <w:lang w:bidi="ru-RU"/>
        </w:rPr>
        <w:t>- «Мир профессий. Кем я хочу быть»;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6A15C3">
        <w:rPr>
          <w:sz w:val="28"/>
          <w:szCs w:val="28"/>
          <w:lang w:eastAsia="ru-RU"/>
        </w:rPr>
        <w:t>- «Итоги 1-й четверти. Инструктаж по ТБ, ПДД, ПБ»;</w:t>
      </w:r>
    </w:p>
    <w:p w:rsidR="006A15C3" w:rsidRPr="006A15C3" w:rsidRDefault="006A15C3" w:rsidP="006A15C3">
      <w:pPr>
        <w:rPr>
          <w:sz w:val="28"/>
          <w:szCs w:val="28"/>
          <w:lang w:bidi="ru-RU"/>
        </w:rPr>
      </w:pPr>
      <w:r w:rsidRPr="006A15C3">
        <w:rPr>
          <w:sz w:val="28"/>
          <w:szCs w:val="28"/>
        </w:rPr>
        <w:t xml:space="preserve">- </w:t>
      </w:r>
      <w:r w:rsidRPr="006A15C3">
        <w:rPr>
          <w:sz w:val="28"/>
          <w:szCs w:val="28"/>
          <w:lang w:bidi="ru-RU"/>
        </w:rPr>
        <w:t xml:space="preserve"> «Уголовная ответственность несовершеннолетних»</w:t>
      </w:r>
      <w:proofErr w:type="gramStart"/>
      <w:r w:rsidRPr="006A15C3">
        <w:rPr>
          <w:sz w:val="28"/>
          <w:szCs w:val="28"/>
          <w:lang w:bidi="ru-RU"/>
        </w:rPr>
        <w:t xml:space="preserve"> ;</w:t>
      </w:r>
      <w:proofErr w:type="gramEnd"/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sz w:val="28"/>
          <w:szCs w:val="28"/>
        </w:rPr>
        <w:t>-  «Я познаю других»: Человек и наркотики: кому и зачем это нужно?»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iCs/>
          <w:sz w:val="28"/>
          <w:szCs w:val="28"/>
          <w:shd w:val="clear" w:color="auto" w:fill="FFFFFF"/>
        </w:rPr>
        <w:t>- «Мама – первое слово, главное слово в нашей судьбе»;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sz w:val="28"/>
          <w:szCs w:val="28"/>
        </w:rPr>
        <w:t>- «Я познаю других»: Учимся решать конфликты»;</w:t>
      </w:r>
    </w:p>
    <w:p w:rsidR="006A15C3" w:rsidRPr="006A15C3" w:rsidRDefault="006A15C3" w:rsidP="006A15C3">
      <w:pPr>
        <w:jc w:val="both"/>
        <w:rPr>
          <w:iCs/>
          <w:sz w:val="28"/>
          <w:szCs w:val="28"/>
          <w:shd w:val="clear" w:color="auto" w:fill="FFFFFF"/>
        </w:rPr>
      </w:pPr>
      <w:r w:rsidRPr="006A15C3">
        <w:rPr>
          <w:iCs/>
          <w:sz w:val="28"/>
          <w:szCs w:val="28"/>
          <w:shd w:val="clear" w:color="auto" w:fill="FFFFFF"/>
        </w:rPr>
        <w:t>- «Конституция – законы нашей жизни»;</w:t>
      </w:r>
    </w:p>
    <w:p w:rsidR="006A15C3" w:rsidRPr="006A15C3" w:rsidRDefault="006A15C3" w:rsidP="006A15C3">
      <w:pPr>
        <w:jc w:val="both"/>
        <w:rPr>
          <w:iCs/>
          <w:sz w:val="28"/>
          <w:szCs w:val="28"/>
          <w:shd w:val="clear" w:color="auto" w:fill="FFFFFF"/>
        </w:rPr>
      </w:pPr>
      <w:r w:rsidRPr="006A15C3">
        <w:rPr>
          <w:iCs/>
          <w:sz w:val="28"/>
          <w:szCs w:val="28"/>
          <w:shd w:val="clear" w:color="auto" w:fill="FFFFFF"/>
        </w:rPr>
        <w:t>- «Какого человека можно назвать культурным?»;</w:t>
      </w:r>
    </w:p>
    <w:p w:rsidR="006A15C3" w:rsidRPr="006A15C3" w:rsidRDefault="006A15C3" w:rsidP="006A15C3">
      <w:pPr>
        <w:rPr>
          <w:sz w:val="28"/>
          <w:szCs w:val="28"/>
        </w:rPr>
      </w:pPr>
      <w:r w:rsidRPr="006A15C3">
        <w:rPr>
          <w:sz w:val="28"/>
          <w:szCs w:val="28"/>
        </w:rPr>
        <w:t>- «В дверь стучится Новый год»;</w:t>
      </w:r>
    </w:p>
    <w:p w:rsidR="006A15C3" w:rsidRPr="006A15C3" w:rsidRDefault="006A15C3" w:rsidP="006A15C3">
      <w:pPr>
        <w:adjustRightInd w:val="0"/>
        <w:jc w:val="both"/>
        <w:rPr>
          <w:sz w:val="28"/>
          <w:szCs w:val="28"/>
          <w:lang w:eastAsia="ru-RU"/>
        </w:rPr>
      </w:pPr>
      <w:r w:rsidRPr="006A15C3">
        <w:rPr>
          <w:sz w:val="28"/>
          <w:szCs w:val="28"/>
          <w:lang w:eastAsia="ru-RU"/>
        </w:rPr>
        <w:t>- «Итоги 2-й четверти. Инструктаж по ТБ, ПДД, ПБ».</w:t>
      </w:r>
    </w:p>
    <w:p w:rsidR="006A15C3" w:rsidRPr="006A15C3" w:rsidRDefault="006A15C3" w:rsidP="006A15C3">
      <w:pPr>
        <w:adjustRightInd w:val="0"/>
        <w:ind w:firstLine="851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Анализируя деятельность МО классных руководителей можно сделать вывод, что работа ведётся в системе. Классные руководители ведут работу по всем направлениям деятельности, индивидуально работают с детьми, требующими особого педагогического внимания, практически все они вовлечены во внеклассную деятельность. </w:t>
      </w:r>
    </w:p>
    <w:p w:rsidR="006A15C3" w:rsidRPr="006A15C3" w:rsidRDefault="006A15C3" w:rsidP="006A15C3">
      <w:pPr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A15C3" w:rsidRPr="006A15C3" w:rsidRDefault="006A15C3" w:rsidP="006A15C3">
      <w:pPr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A15C3">
        <w:rPr>
          <w:b/>
          <w:bCs/>
          <w:color w:val="000000"/>
          <w:sz w:val="28"/>
          <w:szCs w:val="28"/>
        </w:rPr>
        <w:t xml:space="preserve">3. Модуль «Курсы внеурочной деятельности» 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bCs/>
          <w:color w:val="000000"/>
          <w:sz w:val="28"/>
          <w:szCs w:val="28"/>
        </w:rPr>
        <w:t>Внеурочная деятельность в школе осуществляется по 4 направлениям:</w:t>
      </w:r>
      <w:r w:rsidRPr="006A15C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A15C3">
        <w:rPr>
          <w:color w:val="000000"/>
          <w:sz w:val="28"/>
          <w:szCs w:val="28"/>
        </w:rPr>
        <w:t>общеинтеллектуальное</w:t>
      </w:r>
      <w:proofErr w:type="spellEnd"/>
      <w:r w:rsidRPr="006A15C3">
        <w:rPr>
          <w:color w:val="000000"/>
          <w:sz w:val="28"/>
          <w:szCs w:val="28"/>
        </w:rPr>
        <w:t>,</w:t>
      </w:r>
      <w:r w:rsidRPr="006A15C3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6A15C3">
        <w:rPr>
          <w:color w:val="000000"/>
          <w:sz w:val="28"/>
          <w:szCs w:val="28"/>
        </w:rPr>
        <w:t>спортивно-оздоровительное</w:t>
      </w:r>
      <w:proofErr w:type="gramEnd"/>
      <w:r w:rsidRPr="006A15C3">
        <w:rPr>
          <w:color w:val="000000"/>
          <w:sz w:val="28"/>
          <w:szCs w:val="28"/>
        </w:rPr>
        <w:t>,</w:t>
      </w:r>
      <w:r w:rsidRPr="006A15C3">
        <w:rPr>
          <w:b/>
          <w:bCs/>
          <w:color w:val="000000"/>
          <w:sz w:val="28"/>
          <w:szCs w:val="28"/>
        </w:rPr>
        <w:t xml:space="preserve"> </w:t>
      </w:r>
      <w:r w:rsidRPr="006A15C3">
        <w:rPr>
          <w:bCs/>
          <w:color w:val="000000"/>
          <w:sz w:val="28"/>
          <w:szCs w:val="28"/>
        </w:rPr>
        <w:t>о</w:t>
      </w:r>
      <w:r w:rsidRPr="006A15C3">
        <w:rPr>
          <w:color w:val="000000"/>
          <w:sz w:val="28"/>
          <w:szCs w:val="28"/>
        </w:rPr>
        <w:t>бщекультурное, духовно-нравственное:</w:t>
      </w:r>
    </w:p>
    <w:p w:rsidR="006A15C3" w:rsidRPr="006A15C3" w:rsidRDefault="006A15C3" w:rsidP="006A15C3">
      <w:pPr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02"/>
        <w:gridCol w:w="2593"/>
        <w:gridCol w:w="2268"/>
        <w:gridCol w:w="1134"/>
        <w:gridCol w:w="1984"/>
      </w:tblGrid>
      <w:tr w:rsidR="006A15C3" w:rsidRPr="006A15C3" w:rsidTr="004F4922"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b/>
                <w:bCs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b/>
                <w:bCs/>
                <w:color w:val="000000"/>
                <w:sz w:val="28"/>
                <w:szCs w:val="28"/>
              </w:rPr>
              <w:t>Название курса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b/>
                <w:bCs/>
                <w:color w:val="000000"/>
                <w:sz w:val="28"/>
                <w:szCs w:val="28"/>
              </w:rPr>
              <w:t>Ф. И. О. педагога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b/>
                <w:bCs/>
                <w:color w:val="000000"/>
                <w:sz w:val="28"/>
                <w:szCs w:val="28"/>
              </w:rPr>
              <w:t xml:space="preserve">Общее количество </w:t>
            </w:r>
            <w:proofErr w:type="gramStart"/>
            <w:r w:rsidRPr="006A15C3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A15C3" w:rsidRPr="006A15C3" w:rsidTr="004F4922">
        <w:tc>
          <w:tcPr>
            <w:tcW w:w="2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color w:val="000000"/>
                <w:sz w:val="28"/>
                <w:szCs w:val="28"/>
              </w:rPr>
              <w:t>Общеинтеллек</w:t>
            </w:r>
            <w:proofErr w:type="spellEnd"/>
          </w:p>
          <w:p w:rsidR="006A15C3" w:rsidRPr="006A15C3" w:rsidRDefault="006A15C3" w:rsidP="006A15C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color w:val="000000"/>
                <w:sz w:val="28"/>
                <w:szCs w:val="28"/>
              </w:rPr>
              <w:t>туальное</w:t>
            </w:r>
            <w:proofErr w:type="spellEnd"/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color w:val="000000"/>
                <w:sz w:val="28"/>
                <w:szCs w:val="28"/>
              </w:rPr>
              <w:t>Чепурная</w:t>
            </w:r>
            <w:proofErr w:type="spellEnd"/>
            <w:r w:rsidRPr="006A15C3">
              <w:rPr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39</w:t>
            </w:r>
          </w:p>
        </w:tc>
      </w:tr>
      <w:tr w:rsidR="006A15C3" w:rsidRPr="006A15C3" w:rsidTr="004F4922">
        <w:tc>
          <w:tcPr>
            <w:tcW w:w="2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sz w:val="28"/>
                <w:szCs w:val="28"/>
              </w:rPr>
              <w:t>«Занимательный испанский»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color w:val="000000"/>
                <w:sz w:val="28"/>
                <w:szCs w:val="28"/>
              </w:rPr>
              <w:t>Ходаковская</w:t>
            </w:r>
            <w:proofErr w:type="spellEnd"/>
            <w:r w:rsidRPr="006A15C3"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5-7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6A15C3" w:rsidRPr="006A15C3" w:rsidTr="004F4922"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Спортивно-оздоровительное</w:t>
            </w:r>
          </w:p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«Правила самообороны»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color w:val="000000"/>
                <w:sz w:val="28"/>
                <w:szCs w:val="28"/>
              </w:rPr>
              <w:t>Антоненко</w:t>
            </w:r>
            <w:proofErr w:type="spellEnd"/>
            <w:r w:rsidRPr="006A15C3">
              <w:rPr>
                <w:color w:val="000000"/>
                <w:sz w:val="28"/>
                <w:szCs w:val="28"/>
              </w:rPr>
              <w:t xml:space="preserve"> В.Г.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4F4922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6–9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6</w:t>
            </w:r>
          </w:p>
        </w:tc>
      </w:tr>
      <w:tr w:rsidR="006A15C3" w:rsidRPr="006A15C3" w:rsidTr="004F4922"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Изостудия «Палитра»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color w:val="000000"/>
                <w:sz w:val="28"/>
                <w:szCs w:val="28"/>
              </w:rPr>
              <w:t>Грудинина</w:t>
            </w:r>
            <w:proofErr w:type="spellEnd"/>
            <w:r w:rsidRPr="006A15C3">
              <w:rPr>
                <w:color w:val="000000"/>
                <w:sz w:val="28"/>
                <w:szCs w:val="28"/>
              </w:rPr>
              <w:t xml:space="preserve"> В.Б.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4F4922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40</w:t>
            </w:r>
          </w:p>
        </w:tc>
      </w:tr>
      <w:tr w:rsidR="006A15C3" w:rsidRPr="006A15C3" w:rsidTr="004F4922">
        <w:trPr>
          <w:trHeight w:val="555"/>
        </w:trPr>
        <w:tc>
          <w:tcPr>
            <w:tcW w:w="23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406EFE">
            <w:pPr>
              <w:widowControl/>
              <w:numPr>
                <w:ilvl w:val="0"/>
                <w:numId w:val="26"/>
              </w:numPr>
              <w:autoSpaceDE/>
              <w:autoSpaceDN/>
              <w:ind w:left="0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Духовно-нравственное.</w:t>
            </w:r>
          </w:p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sz w:val="28"/>
                <w:szCs w:val="28"/>
              </w:rPr>
              <w:t>«</w:t>
            </w:r>
            <w:proofErr w:type="spellStart"/>
            <w:r w:rsidRPr="006A15C3">
              <w:rPr>
                <w:sz w:val="28"/>
                <w:szCs w:val="28"/>
              </w:rPr>
              <w:t>Севастополеведение</w:t>
            </w:r>
            <w:proofErr w:type="spellEnd"/>
            <w:r w:rsidRPr="006A15C3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A15C3">
              <w:rPr>
                <w:color w:val="000000"/>
                <w:sz w:val="28"/>
                <w:szCs w:val="28"/>
              </w:rPr>
              <w:t>Уч</w:t>
            </w:r>
            <w:proofErr w:type="spellEnd"/>
            <w:r w:rsidRPr="006A15C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A15C3">
              <w:rPr>
                <w:color w:val="000000"/>
                <w:sz w:val="28"/>
                <w:szCs w:val="28"/>
              </w:rPr>
              <w:t>нач</w:t>
            </w:r>
            <w:proofErr w:type="spellEnd"/>
            <w:r w:rsidRPr="006A15C3">
              <w:rPr>
                <w:color w:val="000000"/>
                <w:sz w:val="28"/>
                <w:szCs w:val="28"/>
              </w:rPr>
              <w:t>. классов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53</w:t>
            </w:r>
          </w:p>
        </w:tc>
      </w:tr>
      <w:tr w:rsidR="006A15C3" w:rsidRPr="006A15C3" w:rsidTr="004F4922">
        <w:trPr>
          <w:trHeight w:val="420"/>
        </w:trPr>
        <w:tc>
          <w:tcPr>
            <w:tcW w:w="23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406EFE">
            <w:pPr>
              <w:widowControl/>
              <w:numPr>
                <w:ilvl w:val="0"/>
                <w:numId w:val="26"/>
              </w:numPr>
              <w:autoSpaceDE/>
              <w:autoSpaceDN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sz w:val="28"/>
                <w:szCs w:val="28"/>
              </w:rPr>
            </w:pPr>
            <w:r w:rsidRPr="006A15C3">
              <w:rPr>
                <w:sz w:val="28"/>
                <w:szCs w:val="28"/>
              </w:rPr>
              <w:t>«</w:t>
            </w:r>
            <w:proofErr w:type="spellStart"/>
            <w:r w:rsidRPr="006A15C3">
              <w:rPr>
                <w:sz w:val="28"/>
                <w:szCs w:val="28"/>
              </w:rPr>
              <w:t>Севастополеведение</w:t>
            </w:r>
            <w:proofErr w:type="spellEnd"/>
            <w:r w:rsidRPr="006A15C3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Добрецов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5C3" w:rsidRPr="006A15C3" w:rsidRDefault="006A15C3" w:rsidP="006A15C3">
            <w:pPr>
              <w:jc w:val="center"/>
              <w:rPr>
                <w:color w:val="000000"/>
                <w:sz w:val="28"/>
                <w:szCs w:val="28"/>
              </w:rPr>
            </w:pPr>
            <w:r w:rsidRPr="006A15C3">
              <w:rPr>
                <w:color w:val="000000"/>
                <w:sz w:val="28"/>
                <w:szCs w:val="28"/>
              </w:rPr>
              <w:t>26</w:t>
            </w:r>
          </w:p>
        </w:tc>
      </w:tr>
    </w:tbl>
    <w:p w:rsidR="006A15C3" w:rsidRPr="006A15C3" w:rsidRDefault="006A15C3" w:rsidP="006A15C3">
      <w:pPr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видов: </w:t>
      </w:r>
    </w:p>
    <w:p w:rsidR="006A15C3" w:rsidRPr="006A15C3" w:rsidRDefault="006A15C3" w:rsidP="006A15C3">
      <w:pPr>
        <w:pStyle w:val="a3"/>
        <w:ind w:left="0" w:firstLine="709"/>
      </w:pPr>
      <w:r w:rsidRPr="006A15C3">
        <w:rPr>
          <w:b/>
          <w:i/>
        </w:rPr>
        <w:t xml:space="preserve">Познавательная деятельность. </w:t>
      </w:r>
      <w:r w:rsidRPr="006A15C3">
        <w:t xml:space="preserve"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  формирующие их гуманистическое мировоззрение и научную картину мира </w:t>
      </w:r>
      <w:r w:rsidRPr="006A15C3">
        <w:rPr>
          <w:rFonts w:eastAsia="Calibri"/>
        </w:rPr>
        <w:t>(«Занимательный английский» 1-4 класс, «Занимательный испанский» 5-7 класс).</w:t>
      </w:r>
    </w:p>
    <w:p w:rsidR="006A15C3" w:rsidRPr="006A15C3" w:rsidRDefault="006A15C3" w:rsidP="006A15C3">
      <w:pPr>
        <w:pStyle w:val="a3"/>
        <w:ind w:left="0" w:firstLine="709"/>
      </w:pPr>
      <w:r w:rsidRPr="006A15C3">
        <w:rPr>
          <w:b/>
          <w:i/>
        </w:rPr>
        <w:t xml:space="preserve">Художественное творчество. </w:t>
      </w:r>
      <w:proofErr w:type="gramStart"/>
      <w:r w:rsidRPr="006A15C3"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 (</w:t>
      </w:r>
      <w:r w:rsidRPr="006A15C3">
        <w:rPr>
          <w:rFonts w:eastAsia="Calibri"/>
        </w:rPr>
        <w:t>Изостудия «Палитра» 1-4 классы).</w:t>
      </w:r>
      <w:proofErr w:type="gramEnd"/>
    </w:p>
    <w:p w:rsidR="006A15C3" w:rsidRPr="006A15C3" w:rsidRDefault="006A15C3" w:rsidP="006A15C3">
      <w:pPr>
        <w:pStyle w:val="a3"/>
        <w:ind w:left="0" w:firstLine="709"/>
      </w:pPr>
      <w:r w:rsidRPr="006A15C3">
        <w:rPr>
          <w:b/>
          <w:i/>
        </w:rPr>
        <w:t>Туристско-краеведческая деятельность</w:t>
      </w:r>
      <w:r w:rsidRPr="006A15C3">
        <w:rPr>
          <w:b/>
        </w:rPr>
        <w:t xml:space="preserve">. </w:t>
      </w:r>
      <w:r w:rsidRPr="006A15C3"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 («</w:t>
      </w:r>
      <w:proofErr w:type="spellStart"/>
      <w:r w:rsidRPr="006A15C3">
        <w:t>Севастополеведение</w:t>
      </w:r>
      <w:proofErr w:type="spellEnd"/>
      <w:r w:rsidRPr="006A15C3">
        <w:t>»  1-4 классы, 7-9 классы).</w:t>
      </w:r>
    </w:p>
    <w:p w:rsidR="006A15C3" w:rsidRPr="006A15C3" w:rsidRDefault="006A15C3" w:rsidP="006A15C3">
      <w:pPr>
        <w:pStyle w:val="a3"/>
        <w:ind w:left="0" w:firstLine="709"/>
      </w:pPr>
      <w:r w:rsidRPr="006A15C3">
        <w:rPr>
          <w:b/>
          <w:i/>
        </w:rPr>
        <w:t xml:space="preserve">Спортивно-оздоровительная деятельность. </w:t>
      </w:r>
      <w:r w:rsidRPr="006A15C3"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6A15C3">
        <w:rPr>
          <w:spacing w:val="2"/>
        </w:rPr>
        <w:t>форми</w:t>
      </w:r>
      <w:r w:rsidRPr="006A15C3">
        <w:t>рование установок на защиту слабых            (</w:t>
      </w:r>
      <w:r w:rsidRPr="006A15C3">
        <w:rPr>
          <w:rFonts w:eastAsia="Calibri"/>
        </w:rPr>
        <w:t>«Правила самообороны» 6-9 классы).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Программы внеурочной деятельности соответствуют основным требованиям написания программ.</w:t>
      </w:r>
    </w:p>
    <w:p w:rsidR="006A15C3" w:rsidRPr="006A15C3" w:rsidRDefault="006A15C3" w:rsidP="006A15C3">
      <w:pPr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На практике при проектировании направлений внеурочной деятельности мы сразу сталкиваемся с  </w:t>
      </w:r>
      <w:r w:rsidRPr="006A15C3">
        <w:rPr>
          <w:b/>
          <w:bCs/>
          <w:color w:val="000000"/>
          <w:sz w:val="28"/>
          <w:szCs w:val="28"/>
        </w:rPr>
        <w:t xml:space="preserve">проблемой: </w:t>
      </w:r>
      <w:r w:rsidRPr="006A15C3">
        <w:rPr>
          <w:color w:val="000000"/>
          <w:sz w:val="28"/>
          <w:szCs w:val="28"/>
        </w:rPr>
        <w:t>перегруженность учителей – предметников аудиторной нагрузкой, что не позволяет вести часы внеурочной деятельности.</w:t>
      </w:r>
    </w:p>
    <w:p w:rsidR="006A15C3" w:rsidRPr="006A15C3" w:rsidRDefault="006A15C3" w:rsidP="006A15C3">
      <w:pPr>
        <w:adjustRightInd w:val="0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 </w:t>
      </w:r>
      <w:r w:rsidRPr="006A15C3">
        <w:rPr>
          <w:color w:val="000000"/>
          <w:sz w:val="28"/>
          <w:szCs w:val="28"/>
        </w:rPr>
        <w:tab/>
        <w:t>Таким образом, уже на этапе планирования приходится искать оптимальное сочетание желаемого и возможного. Продуманная целостная система внеурочной деятельности и системное вовлечение в различные её виды - важный инструмент социализации ребёнка, развития у обучающихся личностных, регулятивных, познавательных и коммуникативных универсальных учебных действий.</w:t>
      </w:r>
    </w:p>
    <w:p w:rsidR="006A15C3" w:rsidRDefault="006A15C3" w:rsidP="006A15C3">
      <w:pPr>
        <w:adjustRightInd w:val="0"/>
        <w:jc w:val="both"/>
        <w:rPr>
          <w:color w:val="000000"/>
          <w:sz w:val="28"/>
          <w:szCs w:val="28"/>
        </w:rPr>
      </w:pPr>
    </w:p>
    <w:p w:rsidR="004F4922" w:rsidRPr="006A15C3" w:rsidRDefault="004F4922" w:rsidP="006A15C3">
      <w:pPr>
        <w:adjustRightInd w:val="0"/>
        <w:jc w:val="both"/>
        <w:rPr>
          <w:color w:val="000000"/>
          <w:sz w:val="28"/>
          <w:szCs w:val="28"/>
        </w:rPr>
      </w:pPr>
    </w:p>
    <w:p w:rsidR="006A15C3" w:rsidRPr="006A15C3" w:rsidRDefault="006A15C3" w:rsidP="006A15C3">
      <w:pPr>
        <w:adjustRightInd w:val="0"/>
        <w:jc w:val="both"/>
        <w:rPr>
          <w:b/>
          <w:bCs/>
          <w:color w:val="000000"/>
          <w:sz w:val="28"/>
          <w:szCs w:val="28"/>
        </w:rPr>
      </w:pPr>
      <w:r w:rsidRPr="006A15C3">
        <w:rPr>
          <w:b/>
          <w:bCs/>
          <w:color w:val="000000"/>
          <w:sz w:val="28"/>
          <w:szCs w:val="28"/>
        </w:rPr>
        <w:lastRenderedPageBreak/>
        <w:t xml:space="preserve">4. Модуль «Школьный урок» 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Что нужно сделать для того, чтобы наши обычные школьные уроки стали воспитывающими уроками? Какие усилия нужно предпринять учителю, чтобы проводимые им занятия влияли не только на когнитивное, но и на личностное развитие ребенка, на достижение тех целей, которые сформулированы в примерной программе воспитания? Воспитывающими наши уроки становятся…: …когда они интересны школьникам, и те с удовольствием включаются в организуемую учителем деятельность; …когда они побуждают школьников задуматься о ценностях, нравственных вопросах, жизненных проблемах; …когда время от времени на них используются игры, дискуссии и другие парные или групповые формы работы. Ответы на эти вопросы решаются на педагогических советах и на заседаниях МО.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A15C3">
        <w:rPr>
          <w:color w:val="000000"/>
          <w:sz w:val="28"/>
          <w:szCs w:val="28"/>
        </w:rPr>
        <w:t>Открытый урок в отличие от обычных — специально подготовленная форма организации методической работы, в то же время на таких уроках протекает реальный учебный процесс.</w:t>
      </w:r>
      <w:proofErr w:type="gramEnd"/>
      <w:r w:rsidRPr="006A15C3">
        <w:rPr>
          <w:color w:val="000000"/>
          <w:sz w:val="28"/>
          <w:szCs w:val="28"/>
        </w:rPr>
        <w:t xml:space="preserve"> На открытом уроке учитель показывает, демонстрирует коллегам свой позитивный или инновационный опыт, реализацию методической идеи, применение того или иного методического приема или метода обучения. В этом смысле открытый урок — средство распространения позитивного и инновационного опыта</w:t>
      </w:r>
      <w:proofErr w:type="gramStart"/>
      <w:r w:rsidRPr="006A15C3">
        <w:rPr>
          <w:color w:val="000000"/>
          <w:sz w:val="28"/>
          <w:szCs w:val="28"/>
        </w:rPr>
        <w:t>.</w:t>
      </w:r>
      <w:proofErr w:type="gramEnd"/>
      <w:r w:rsidRPr="006A15C3">
        <w:rPr>
          <w:color w:val="000000"/>
          <w:sz w:val="28"/>
          <w:szCs w:val="28"/>
        </w:rPr>
        <w:t xml:space="preserve"> </w:t>
      </w:r>
      <w:proofErr w:type="gramStart"/>
      <w:r w:rsidRPr="006A15C3">
        <w:rPr>
          <w:color w:val="000000"/>
          <w:sz w:val="28"/>
          <w:szCs w:val="28"/>
        </w:rPr>
        <w:t>ч</w:t>
      </w:r>
      <w:proofErr w:type="gramEnd"/>
      <w:r w:rsidRPr="006A15C3">
        <w:rPr>
          <w:color w:val="000000"/>
          <w:sz w:val="28"/>
          <w:szCs w:val="28"/>
        </w:rPr>
        <w:t xml:space="preserve">то позволяет обменяться опытом и разнообразить.  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В нашей школе в первом полугодии проведены открытые уроки: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sz w:val="28"/>
          <w:szCs w:val="28"/>
        </w:rPr>
        <w:t xml:space="preserve">- в 5-м классе по русскому языку «Определение. Способы его выражения», учитель русского языка и литературы </w:t>
      </w:r>
      <w:proofErr w:type="spellStart"/>
      <w:r w:rsidRPr="006A15C3">
        <w:rPr>
          <w:sz w:val="28"/>
          <w:szCs w:val="28"/>
        </w:rPr>
        <w:t>Чернецова</w:t>
      </w:r>
      <w:proofErr w:type="spellEnd"/>
      <w:r w:rsidRPr="006A15C3">
        <w:rPr>
          <w:sz w:val="28"/>
          <w:szCs w:val="28"/>
        </w:rPr>
        <w:t xml:space="preserve"> Е.П. (11.10.2021);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sz w:val="28"/>
          <w:szCs w:val="28"/>
        </w:rPr>
        <w:t xml:space="preserve">- в 7-м классе по обществознанию «Почему важно соблюдать закон», учитель обществознания </w:t>
      </w:r>
      <w:proofErr w:type="spellStart"/>
      <w:r w:rsidRPr="006A15C3">
        <w:rPr>
          <w:sz w:val="28"/>
          <w:szCs w:val="28"/>
        </w:rPr>
        <w:t>Антоненко</w:t>
      </w:r>
      <w:proofErr w:type="spellEnd"/>
      <w:r w:rsidRPr="006A15C3">
        <w:rPr>
          <w:sz w:val="28"/>
          <w:szCs w:val="28"/>
        </w:rPr>
        <w:t xml:space="preserve"> В.Г. (12.10.2021);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sz w:val="28"/>
          <w:szCs w:val="28"/>
        </w:rPr>
        <w:t xml:space="preserve">- в 7-м классе по физике «Свободное падение тел. Решение задач», учитель физики </w:t>
      </w:r>
      <w:proofErr w:type="spellStart"/>
      <w:r w:rsidRPr="006A15C3">
        <w:rPr>
          <w:sz w:val="28"/>
          <w:szCs w:val="28"/>
        </w:rPr>
        <w:t>Чепан</w:t>
      </w:r>
      <w:proofErr w:type="spellEnd"/>
      <w:r w:rsidRPr="006A15C3">
        <w:rPr>
          <w:sz w:val="28"/>
          <w:szCs w:val="28"/>
        </w:rPr>
        <w:t xml:space="preserve"> О.Б. (13.10.2021);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sz w:val="28"/>
          <w:szCs w:val="28"/>
        </w:rPr>
        <w:t>- в 8-м классе по русскому языку «Двусоставные предложения», учитель русского языка и литературы Смирнова В.Н. (19.11.2021);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sz w:val="28"/>
          <w:szCs w:val="28"/>
        </w:rPr>
        <w:t>- в 7-м классе по географии «Озера Земли», учитель географии Смирнов Д.В. (01.12.2021);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sz w:val="28"/>
          <w:szCs w:val="28"/>
        </w:rPr>
        <w:t xml:space="preserve">- в 9-м классе по английскому языку «Повторение времен </w:t>
      </w:r>
      <w:proofErr w:type="spellStart"/>
      <w:r w:rsidRPr="006A15C3">
        <w:rPr>
          <w:sz w:val="28"/>
          <w:szCs w:val="28"/>
        </w:rPr>
        <w:t>Past</w:t>
      </w:r>
      <w:proofErr w:type="spellEnd"/>
      <w:r w:rsidRPr="006A15C3">
        <w:rPr>
          <w:sz w:val="28"/>
          <w:szCs w:val="28"/>
        </w:rPr>
        <w:t xml:space="preserve"> </w:t>
      </w:r>
      <w:proofErr w:type="spellStart"/>
      <w:r w:rsidRPr="006A15C3">
        <w:rPr>
          <w:sz w:val="28"/>
          <w:szCs w:val="28"/>
        </w:rPr>
        <w:t>Simple</w:t>
      </w:r>
      <w:proofErr w:type="spellEnd"/>
      <w:r w:rsidRPr="006A15C3">
        <w:rPr>
          <w:sz w:val="28"/>
          <w:szCs w:val="28"/>
        </w:rPr>
        <w:t xml:space="preserve">, </w:t>
      </w:r>
      <w:proofErr w:type="spellStart"/>
      <w:r w:rsidRPr="006A15C3">
        <w:rPr>
          <w:sz w:val="28"/>
          <w:szCs w:val="28"/>
        </w:rPr>
        <w:t>Past</w:t>
      </w:r>
      <w:proofErr w:type="spellEnd"/>
      <w:r w:rsidRPr="006A15C3">
        <w:rPr>
          <w:sz w:val="28"/>
          <w:szCs w:val="28"/>
        </w:rPr>
        <w:t xml:space="preserve"> </w:t>
      </w:r>
      <w:proofErr w:type="spellStart"/>
      <w:r w:rsidRPr="006A15C3">
        <w:rPr>
          <w:sz w:val="28"/>
          <w:szCs w:val="28"/>
        </w:rPr>
        <w:t>Continuous</w:t>
      </w:r>
      <w:proofErr w:type="spellEnd"/>
      <w:r w:rsidRPr="006A15C3">
        <w:rPr>
          <w:sz w:val="28"/>
          <w:szCs w:val="28"/>
        </w:rPr>
        <w:t xml:space="preserve">. Праздники англоязычных стран», учитель английского языка </w:t>
      </w:r>
      <w:proofErr w:type="spellStart"/>
      <w:r w:rsidRPr="006A15C3">
        <w:rPr>
          <w:sz w:val="28"/>
          <w:szCs w:val="28"/>
        </w:rPr>
        <w:t>Легзина</w:t>
      </w:r>
      <w:proofErr w:type="spellEnd"/>
      <w:r w:rsidRPr="006A15C3">
        <w:rPr>
          <w:sz w:val="28"/>
          <w:szCs w:val="28"/>
        </w:rPr>
        <w:t xml:space="preserve"> И.П. (02.12.2021);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sz w:val="28"/>
          <w:szCs w:val="28"/>
        </w:rPr>
        <w:t>- в 5-м классе по технологии «Подготовка деталей кроя к обработке», учитель технологии Горбунова Л.В. (06.12.2021);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sz w:val="28"/>
          <w:szCs w:val="28"/>
        </w:rPr>
        <w:t>- в 5-м классе по истории «Греческие колонии на берегах Средиземного и Черного морей», учитель истории Добрецов М.М. (07.12.2021);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sz w:val="28"/>
          <w:szCs w:val="28"/>
        </w:rPr>
        <w:t xml:space="preserve">- в 7-м классе по английскому языку «Школьная форма в разных странах», учитель английского языка </w:t>
      </w:r>
      <w:proofErr w:type="spellStart"/>
      <w:r w:rsidRPr="006A15C3">
        <w:rPr>
          <w:sz w:val="28"/>
          <w:szCs w:val="28"/>
        </w:rPr>
        <w:t>Чепурная</w:t>
      </w:r>
      <w:proofErr w:type="spellEnd"/>
      <w:r w:rsidRPr="006A15C3">
        <w:rPr>
          <w:sz w:val="28"/>
          <w:szCs w:val="28"/>
        </w:rPr>
        <w:t xml:space="preserve"> Е.Н. (08.12.21);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sz w:val="28"/>
          <w:szCs w:val="28"/>
        </w:rPr>
        <w:t xml:space="preserve">- в 9-м классе по биологии «Фенотипическая изменчивость. Лабораторная работа», учитель биологии </w:t>
      </w:r>
      <w:proofErr w:type="spellStart"/>
      <w:r w:rsidRPr="006A15C3">
        <w:rPr>
          <w:sz w:val="28"/>
          <w:szCs w:val="28"/>
        </w:rPr>
        <w:t>Антоненко</w:t>
      </w:r>
      <w:proofErr w:type="spellEnd"/>
      <w:r w:rsidRPr="006A15C3">
        <w:rPr>
          <w:sz w:val="28"/>
          <w:szCs w:val="28"/>
        </w:rPr>
        <w:t xml:space="preserve"> Е.К. (09.12.2021);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sz w:val="28"/>
          <w:szCs w:val="28"/>
        </w:rPr>
        <w:t>- в 7-м классе по русскому языку «День рождения причастия», учитель русского языка Савельева О.Ю. (09.12.2021);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sz w:val="28"/>
          <w:szCs w:val="28"/>
        </w:rPr>
        <w:lastRenderedPageBreak/>
        <w:t>- в 5-м классе по математике «Степень числа», учитель математики Кушнарева О.Е. (13.12.21);</w:t>
      </w:r>
    </w:p>
    <w:p w:rsidR="006A15C3" w:rsidRPr="006A15C3" w:rsidRDefault="006A15C3" w:rsidP="006A15C3">
      <w:pPr>
        <w:jc w:val="both"/>
        <w:rPr>
          <w:sz w:val="28"/>
          <w:szCs w:val="28"/>
        </w:rPr>
      </w:pPr>
      <w:r w:rsidRPr="006A15C3">
        <w:rPr>
          <w:sz w:val="28"/>
          <w:szCs w:val="28"/>
        </w:rPr>
        <w:t xml:space="preserve">- в 6-м классе по английскому языку «Рождество и Новый год в англоязычных странах», учитель английского языка </w:t>
      </w:r>
      <w:proofErr w:type="spellStart"/>
      <w:r w:rsidRPr="006A15C3">
        <w:rPr>
          <w:sz w:val="28"/>
          <w:szCs w:val="28"/>
        </w:rPr>
        <w:t>Ходаковская</w:t>
      </w:r>
      <w:proofErr w:type="spellEnd"/>
      <w:r w:rsidRPr="006A15C3">
        <w:rPr>
          <w:sz w:val="28"/>
          <w:szCs w:val="28"/>
        </w:rPr>
        <w:t xml:space="preserve"> Л.А. (15.12.2021).</w:t>
      </w:r>
    </w:p>
    <w:p w:rsidR="006A15C3" w:rsidRPr="006A15C3" w:rsidRDefault="006A15C3" w:rsidP="006A15C3">
      <w:pPr>
        <w:shd w:val="clear" w:color="auto" w:fill="FFFFFF"/>
        <w:ind w:firstLine="426"/>
        <w:jc w:val="both"/>
        <w:rPr>
          <w:sz w:val="28"/>
          <w:szCs w:val="28"/>
        </w:rPr>
      </w:pPr>
      <w:r w:rsidRPr="006A15C3">
        <w:rPr>
          <w:sz w:val="28"/>
          <w:szCs w:val="28"/>
        </w:rPr>
        <w:t xml:space="preserve">В ходе посещений уроков было установлено, что учителя придерживаются единых педагогических требований </w:t>
      </w:r>
      <w:proofErr w:type="gramStart"/>
      <w:r w:rsidRPr="006A15C3">
        <w:rPr>
          <w:sz w:val="28"/>
          <w:szCs w:val="28"/>
        </w:rPr>
        <w:t>к</w:t>
      </w:r>
      <w:proofErr w:type="gramEnd"/>
      <w:r w:rsidRPr="006A15C3">
        <w:rPr>
          <w:sz w:val="28"/>
          <w:szCs w:val="28"/>
        </w:rPr>
        <w:t xml:space="preserve"> обучающимся. Контролируют своевременный приход обучающихся на уроки, наличие необходимых учебных принадлежностей. В ходе уроков уделяли внимание таким методам работы как  работа с учебниками, работа у доски, самостоятельная работа, рассказ учителя с элементами беседы, работа в парах, группах, устные и письменные опросы, составление сравнительных характеристик, хронологических таблиц, чередовали различные формы учебной деятельности, соблюдали </w:t>
      </w:r>
      <w:proofErr w:type="spellStart"/>
      <w:r w:rsidRPr="006A15C3">
        <w:rPr>
          <w:sz w:val="28"/>
          <w:szCs w:val="28"/>
        </w:rPr>
        <w:t>здоровьесберегающие</w:t>
      </w:r>
      <w:proofErr w:type="spellEnd"/>
      <w:r w:rsidRPr="006A15C3">
        <w:rPr>
          <w:sz w:val="28"/>
          <w:szCs w:val="28"/>
        </w:rPr>
        <w:t xml:space="preserve"> технологии. Педагоги школы  владеют методикой построения урока, этапы урока четко прослеживались,  включались задания развивающего характера, на уроках активно использовались ИКТ. Для нормализации учебной нагрузки  практиковали </w:t>
      </w:r>
      <w:proofErr w:type="spellStart"/>
      <w:r w:rsidRPr="006A15C3">
        <w:rPr>
          <w:sz w:val="28"/>
          <w:szCs w:val="28"/>
        </w:rPr>
        <w:t>разноуровневое</w:t>
      </w:r>
      <w:proofErr w:type="spellEnd"/>
      <w:r w:rsidRPr="006A15C3">
        <w:rPr>
          <w:sz w:val="28"/>
          <w:szCs w:val="28"/>
        </w:rPr>
        <w:t xml:space="preserve"> тестирование, практические, лабораторные работы.</w:t>
      </w:r>
    </w:p>
    <w:p w:rsidR="006A15C3" w:rsidRPr="006A15C3" w:rsidRDefault="006A15C3" w:rsidP="006A15C3">
      <w:pPr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6A15C3">
        <w:rPr>
          <w:b/>
          <w:bCs/>
          <w:color w:val="000000"/>
          <w:sz w:val="28"/>
          <w:szCs w:val="28"/>
        </w:rPr>
        <w:t>5. Модуль «Самоуправление»</w:t>
      </w:r>
    </w:p>
    <w:p w:rsidR="006A15C3" w:rsidRPr="006A15C3" w:rsidRDefault="006A15C3" w:rsidP="006A15C3">
      <w:pPr>
        <w:adjustRightInd w:val="0"/>
        <w:ind w:firstLine="426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Школьное ученическое  самоуправление</w:t>
      </w:r>
      <w:r w:rsidRPr="006A15C3">
        <w:rPr>
          <w:b/>
          <w:bCs/>
          <w:color w:val="000000"/>
          <w:sz w:val="28"/>
          <w:szCs w:val="28"/>
        </w:rPr>
        <w:t xml:space="preserve"> </w:t>
      </w:r>
      <w:r w:rsidRPr="006A15C3">
        <w:rPr>
          <w:color w:val="000000"/>
          <w:sz w:val="28"/>
          <w:szCs w:val="28"/>
        </w:rPr>
        <w:t xml:space="preserve">являются традиционной структурой школьного </w:t>
      </w:r>
      <w:proofErr w:type="gramStart"/>
      <w:r w:rsidRPr="006A15C3">
        <w:rPr>
          <w:color w:val="000000"/>
          <w:sz w:val="28"/>
          <w:szCs w:val="28"/>
        </w:rPr>
        <w:t>самоуправления</w:t>
      </w:r>
      <w:proofErr w:type="gramEnd"/>
      <w:r w:rsidRPr="006A15C3">
        <w:rPr>
          <w:color w:val="000000"/>
          <w:sz w:val="28"/>
          <w:szCs w:val="28"/>
        </w:rPr>
        <w:t xml:space="preserve"> и имеет свои традиции и регламент работы. В ШУС входят  ученики  5-9 классов.  ШУС проводит профилактические  мероприятия, организует дежурства во время общешкольных массовых мероприятий, помогает организовать общешкольные массовые мероприятия. Общее количество активистов школьного самоуправления составляет  10 человек.</w:t>
      </w:r>
    </w:p>
    <w:p w:rsidR="006A15C3" w:rsidRPr="006A15C3" w:rsidRDefault="006A15C3" w:rsidP="006A15C3">
      <w:pPr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A15C3">
        <w:rPr>
          <w:b/>
          <w:bCs/>
          <w:color w:val="000000"/>
          <w:sz w:val="28"/>
          <w:szCs w:val="28"/>
        </w:rPr>
        <w:t xml:space="preserve">6.  Модуль «Профориентация» 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 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 В первом полугодии эта работа осуществлялась  </w:t>
      </w:r>
      <w:proofErr w:type="gramStart"/>
      <w:r w:rsidRPr="006A15C3">
        <w:rPr>
          <w:color w:val="000000"/>
          <w:sz w:val="28"/>
          <w:szCs w:val="28"/>
        </w:rPr>
        <w:t>через</w:t>
      </w:r>
      <w:proofErr w:type="gramEnd"/>
      <w:r w:rsidRPr="006A15C3">
        <w:rPr>
          <w:color w:val="000000"/>
          <w:sz w:val="28"/>
          <w:szCs w:val="28"/>
        </w:rPr>
        <w:t xml:space="preserve">: 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-  циклы </w:t>
      </w:r>
      <w:proofErr w:type="spellStart"/>
      <w:r w:rsidRPr="006A15C3">
        <w:rPr>
          <w:color w:val="000000"/>
          <w:sz w:val="28"/>
          <w:szCs w:val="28"/>
        </w:rPr>
        <w:t>профориентационных</w:t>
      </w:r>
      <w:proofErr w:type="spellEnd"/>
      <w:r w:rsidRPr="006A15C3">
        <w:rPr>
          <w:color w:val="000000"/>
          <w:sz w:val="28"/>
          <w:szCs w:val="28"/>
        </w:rPr>
        <w:t xml:space="preserve"> классных часов, направленных на  подготовку школьника к осознанному планированию и реализации своего профессионального будущего ; </w:t>
      </w:r>
      <w:proofErr w:type="gramStart"/>
      <w:r w:rsidRPr="006A15C3">
        <w:rPr>
          <w:color w:val="000000"/>
          <w:sz w:val="28"/>
          <w:szCs w:val="28"/>
        </w:rPr>
        <w:t>-</w:t>
      </w:r>
      <w:proofErr w:type="spellStart"/>
      <w:r w:rsidRPr="006A15C3">
        <w:rPr>
          <w:color w:val="000000"/>
          <w:sz w:val="28"/>
          <w:szCs w:val="28"/>
        </w:rPr>
        <w:t>п</w:t>
      </w:r>
      <w:proofErr w:type="gramEnd"/>
      <w:r w:rsidRPr="006A15C3">
        <w:rPr>
          <w:color w:val="000000"/>
          <w:sz w:val="28"/>
          <w:szCs w:val="28"/>
        </w:rPr>
        <w:t>рофориентационные</w:t>
      </w:r>
      <w:proofErr w:type="spellEnd"/>
      <w:r w:rsidRPr="006A15C3">
        <w:rPr>
          <w:color w:val="000000"/>
          <w:sz w:val="28"/>
          <w:szCs w:val="28"/>
        </w:rPr>
        <w:t xml:space="preserve"> игры: деловые игры, </w:t>
      </w:r>
      <w:proofErr w:type="spellStart"/>
      <w:r w:rsidRPr="006A15C3">
        <w:rPr>
          <w:color w:val="000000"/>
          <w:sz w:val="28"/>
          <w:szCs w:val="28"/>
        </w:rPr>
        <w:t>квесты</w:t>
      </w:r>
      <w:proofErr w:type="spellEnd"/>
      <w:r w:rsidRPr="006A15C3">
        <w:rPr>
          <w:color w:val="000000"/>
          <w:sz w:val="28"/>
          <w:szCs w:val="28"/>
        </w:rPr>
        <w:t xml:space="preserve">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  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 -участие в работе всероссийских </w:t>
      </w:r>
      <w:proofErr w:type="spellStart"/>
      <w:r w:rsidRPr="006A15C3">
        <w:rPr>
          <w:color w:val="000000"/>
          <w:sz w:val="28"/>
          <w:szCs w:val="28"/>
        </w:rPr>
        <w:t>профориентационных</w:t>
      </w:r>
      <w:proofErr w:type="spellEnd"/>
      <w:r w:rsidRPr="006A15C3">
        <w:rPr>
          <w:color w:val="000000"/>
          <w:sz w:val="28"/>
          <w:szCs w:val="28"/>
        </w:rPr>
        <w:t xml:space="preserve"> проектов, созданных в сети интернет.  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В связи со сложившейся эпидемиологической ситуацией в стране экскурсий на предприятия города, дающие школьникам начальные представления о существующих профессиях и условиях работы </w:t>
      </w:r>
      <w:proofErr w:type="gramStart"/>
      <w:r w:rsidRPr="006A15C3">
        <w:rPr>
          <w:color w:val="000000"/>
          <w:sz w:val="28"/>
          <w:szCs w:val="28"/>
        </w:rPr>
        <w:t>людей, представляющих эти профессии не проводилось</w:t>
      </w:r>
      <w:proofErr w:type="gramEnd"/>
      <w:r w:rsidRPr="006A15C3">
        <w:rPr>
          <w:color w:val="000000"/>
          <w:sz w:val="28"/>
          <w:szCs w:val="28"/>
        </w:rPr>
        <w:t xml:space="preserve">. Так же  посещение </w:t>
      </w:r>
      <w:proofErr w:type="spellStart"/>
      <w:r w:rsidRPr="006A15C3">
        <w:rPr>
          <w:color w:val="000000"/>
          <w:sz w:val="28"/>
          <w:szCs w:val="28"/>
        </w:rPr>
        <w:t>профориентационных</w:t>
      </w:r>
      <w:proofErr w:type="spellEnd"/>
      <w:r w:rsidRPr="006A15C3">
        <w:rPr>
          <w:color w:val="000000"/>
          <w:sz w:val="28"/>
          <w:szCs w:val="28"/>
        </w:rPr>
        <w:t xml:space="preserve"> выставок, ярмарок профессий, дней открытых дверей в средних специальных учебных </w:t>
      </w:r>
      <w:r w:rsidRPr="006A15C3">
        <w:rPr>
          <w:color w:val="000000"/>
          <w:sz w:val="28"/>
          <w:szCs w:val="28"/>
        </w:rPr>
        <w:lastRenderedPageBreak/>
        <w:t>заведениях и вузах запланировано на второе полугодие. По данному направлению работа не всегда носит системный характер, стоит обратить внимание на раннюю профориентацию.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A15C3" w:rsidRPr="006A15C3" w:rsidRDefault="006A15C3" w:rsidP="006A15C3">
      <w:pPr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7.</w:t>
      </w:r>
      <w:r w:rsidRPr="006A15C3">
        <w:rPr>
          <w:b/>
          <w:bCs/>
          <w:color w:val="000000"/>
          <w:sz w:val="28"/>
          <w:szCs w:val="28"/>
        </w:rPr>
        <w:t xml:space="preserve"> Модуль «</w:t>
      </w:r>
      <w:proofErr w:type="gramStart"/>
      <w:r w:rsidRPr="006A15C3">
        <w:rPr>
          <w:b/>
          <w:bCs/>
          <w:color w:val="000000"/>
          <w:sz w:val="28"/>
          <w:szCs w:val="28"/>
        </w:rPr>
        <w:t>Школьные</w:t>
      </w:r>
      <w:proofErr w:type="gramEnd"/>
      <w:r w:rsidRPr="006A15C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A15C3">
        <w:rPr>
          <w:b/>
          <w:bCs/>
          <w:color w:val="000000"/>
          <w:sz w:val="28"/>
          <w:szCs w:val="28"/>
        </w:rPr>
        <w:t>медиа</w:t>
      </w:r>
      <w:proofErr w:type="spellEnd"/>
      <w:r w:rsidRPr="006A15C3">
        <w:rPr>
          <w:b/>
          <w:bCs/>
          <w:color w:val="000000"/>
          <w:sz w:val="28"/>
          <w:szCs w:val="28"/>
        </w:rPr>
        <w:t xml:space="preserve">» 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Данный модуль способствует у учащихся развитию коммуникативной культуры, формирование навыков общения и сотрудничества, поддержка творческой самореализации учащихся.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Воспитательный потенциал школьных </w:t>
      </w:r>
      <w:proofErr w:type="spellStart"/>
      <w:r w:rsidRPr="006A15C3">
        <w:rPr>
          <w:color w:val="000000"/>
          <w:sz w:val="28"/>
          <w:szCs w:val="28"/>
        </w:rPr>
        <w:t>медиа</w:t>
      </w:r>
      <w:proofErr w:type="spellEnd"/>
      <w:r w:rsidRPr="006A15C3">
        <w:rPr>
          <w:color w:val="000000"/>
          <w:sz w:val="28"/>
          <w:szCs w:val="28"/>
        </w:rPr>
        <w:t xml:space="preserve"> реализуется в рамках следующих видов и форм деятельности в нашей школе: 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- </w:t>
      </w:r>
      <w:proofErr w:type="gramStart"/>
      <w:r w:rsidRPr="006A15C3">
        <w:rPr>
          <w:color w:val="000000"/>
          <w:sz w:val="28"/>
          <w:szCs w:val="28"/>
        </w:rPr>
        <w:t>школьный</w:t>
      </w:r>
      <w:proofErr w:type="gramEnd"/>
      <w:r w:rsidRPr="006A15C3">
        <w:rPr>
          <w:color w:val="000000"/>
          <w:sz w:val="28"/>
          <w:szCs w:val="28"/>
        </w:rPr>
        <w:t xml:space="preserve"> </w:t>
      </w:r>
      <w:proofErr w:type="spellStart"/>
      <w:r w:rsidRPr="006A15C3">
        <w:rPr>
          <w:color w:val="000000"/>
          <w:sz w:val="28"/>
          <w:szCs w:val="28"/>
        </w:rPr>
        <w:t>медиацентр</w:t>
      </w:r>
      <w:proofErr w:type="spellEnd"/>
      <w:r w:rsidRPr="006A15C3">
        <w:rPr>
          <w:color w:val="000000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6A15C3">
        <w:rPr>
          <w:color w:val="000000"/>
          <w:sz w:val="28"/>
          <w:szCs w:val="28"/>
        </w:rPr>
        <w:t>мультимедийное</w:t>
      </w:r>
      <w:proofErr w:type="spellEnd"/>
      <w:r w:rsidRPr="006A15C3">
        <w:rPr>
          <w:color w:val="000000"/>
          <w:sz w:val="28"/>
          <w:szCs w:val="28"/>
        </w:rPr>
        <w:t xml:space="preserve"> сопровождение школьных праздников, фестивалей, конкурсов, спектаклей и т.д.; 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A15C3">
        <w:rPr>
          <w:color w:val="000000"/>
          <w:sz w:val="28"/>
          <w:szCs w:val="28"/>
        </w:rPr>
        <w:t>- 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  <w:proofErr w:type="gramEnd"/>
    </w:p>
    <w:p w:rsidR="006A15C3" w:rsidRPr="006A15C3" w:rsidRDefault="006A15C3" w:rsidP="006A15C3">
      <w:pPr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A15C3" w:rsidRPr="006A15C3" w:rsidRDefault="006A15C3" w:rsidP="006A15C3">
      <w:pPr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A15C3">
        <w:rPr>
          <w:b/>
          <w:bCs/>
          <w:color w:val="000000"/>
          <w:sz w:val="28"/>
          <w:szCs w:val="28"/>
        </w:rPr>
        <w:t xml:space="preserve">8 . Модуль «Организация предметно-эстетической среды» 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Воспитывающее влияние на ребенка в нашей школе  осуществляется через такие формы работы с предметно-эстетической средой как: 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A15C3">
        <w:rPr>
          <w:color w:val="000000"/>
          <w:sz w:val="28"/>
          <w:szCs w:val="28"/>
        </w:rPr>
        <w:t xml:space="preserve"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-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С начала учебного года в школе   облагораживаются зоны общего </w:t>
      </w:r>
      <w:r w:rsidRPr="006A15C3">
        <w:rPr>
          <w:color w:val="000000"/>
          <w:sz w:val="28"/>
          <w:szCs w:val="28"/>
        </w:rPr>
        <w:lastRenderedPageBreak/>
        <w:t xml:space="preserve">пользования. </w:t>
      </w:r>
    </w:p>
    <w:p w:rsidR="006A15C3" w:rsidRPr="006A15C3" w:rsidRDefault="006A15C3" w:rsidP="006A15C3">
      <w:pPr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A15C3">
        <w:rPr>
          <w:b/>
          <w:bCs/>
          <w:color w:val="000000"/>
          <w:sz w:val="28"/>
          <w:szCs w:val="28"/>
        </w:rPr>
        <w:t xml:space="preserve">9. Модуль «Работа с родителями» 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Цель работы в данном направлении – установление тесного контакта с родителями, привлечение родителей к активному участию в организации учебно-воспитательного процесса и управлении школой. В настоящее время в школе сложилась система мероприятий, направленных на сотрудничество с родителями: 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детей.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>Один раз в четверть проводятся классные родительские собрания.</w:t>
      </w:r>
    </w:p>
    <w:p w:rsidR="006A15C3" w:rsidRPr="006A15C3" w:rsidRDefault="006A15C3" w:rsidP="006A15C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A15C3">
        <w:rPr>
          <w:color w:val="000000"/>
          <w:sz w:val="28"/>
          <w:szCs w:val="28"/>
        </w:rPr>
        <w:t xml:space="preserve">Практика  показывает, что в  работе с родителями были и есть трудности: не все родители понимают значимость совместной работы с </w:t>
      </w:r>
      <w:proofErr w:type="spellStart"/>
      <w:r w:rsidRPr="006A15C3">
        <w:rPr>
          <w:color w:val="000000"/>
          <w:sz w:val="28"/>
          <w:szCs w:val="28"/>
        </w:rPr>
        <w:t>педколлективом</w:t>
      </w:r>
      <w:proofErr w:type="spellEnd"/>
      <w:r w:rsidRPr="006A15C3">
        <w:rPr>
          <w:color w:val="000000"/>
          <w:sz w:val="28"/>
          <w:szCs w:val="28"/>
        </w:rPr>
        <w:t>, некоторые сознательно уклоняются от воспитания детей, многие остаются сторонними  наблюдателями.</w:t>
      </w:r>
    </w:p>
    <w:p w:rsidR="006A15C3" w:rsidRPr="00621083" w:rsidRDefault="006A15C3" w:rsidP="006A15C3">
      <w:pPr>
        <w:jc w:val="center"/>
        <w:rPr>
          <w:rFonts w:cstheme="minorHAnsi"/>
          <w:color w:val="000000"/>
          <w:sz w:val="28"/>
          <w:szCs w:val="28"/>
        </w:rPr>
      </w:pPr>
      <w:r w:rsidRPr="00621083">
        <w:rPr>
          <w:rFonts w:cstheme="minorHAnsi"/>
          <w:b/>
          <w:bCs/>
          <w:color w:val="000000"/>
          <w:sz w:val="28"/>
          <w:szCs w:val="28"/>
        </w:rPr>
        <w:t>Выводы</w:t>
      </w:r>
    </w:p>
    <w:p w:rsidR="006A15C3" w:rsidRPr="00621083" w:rsidRDefault="006A15C3" w:rsidP="00720729">
      <w:pPr>
        <w:widowControl/>
        <w:numPr>
          <w:ilvl w:val="0"/>
          <w:numId w:val="27"/>
        </w:numPr>
        <w:tabs>
          <w:tab w:val="clear" w:pos="720"/>
          <w:tab w:val="num" w:pos="426"/>
        </w:tabs>
        <w:autoSpaceDE/>
        <w:autoSpaceDN/>
        <w:ind w:left="0" w:firstLine="0"/>
        <w:contextualSpacing/>
        <w:rPr>
          <w:rFonts w:cstheme="minorHAnsi"/>
          <w:color w:val="000000"/>
          <w:sz w:val="28"/>
          <w:szCs w:val="28"/>
        </w:rPr>
      </w:pPr>
      <w:r w:rsidRPr="00621083">
        <w:rPr>
          <w:rFonts w:cstheme="minorHAnsi"/>
          <w:color w:val="000000"/>
          <w:sz w:val="28"/>
          <w:szCs w:val="28"/>
        </w:rPr>
        <w:t xml:space="preserve">Воспитательные мероприятия соответствуют поставленным целям и задачам рабочей программы воспитания. </w:t>
      </w:r>
      <w:proofErr w:type="gramStart"/>
      <w:r w:rsidRPr="00621083">
        <w:rPr>
          <w:rFonts w:cstheme="minorHAnsi"/>
          <w:color w:val="000000"/>
          <w:sz w:val="28"/>
          <w:szCs w:val="28"/>
        </w:rPr>
        <w:t>Большая часть обучающихся школы принимает активное участие в классных мероприятиях.</w:t>
      </w:r>
      <w:proofErr w:type="gramEnd"/>
    </w:p>
    <w:p w:rsidR="006A15C3" w:rsidRPr="00621083" w:rsidRDefault="006A15C3" w:rsidP="00720729">
      <w:pPr>
        <w:widowControl/>
        <w:numPr>
          <w:ilvl w:val="0"/>
          <w:numId w:val="27"/>
        </w:numPr>
        <w:tabs>
          <w:tab w:val="clear" w:pos="720"/>
          <w:tab w:val="num" w:pos="426"/>
        </w:tabs>
        <w:autoSpaceDE/>
        <w:autoSpaceDN/>
        <w:ind w:left="0" w:firstLine="0"/>
        <w:contextualSpacing/>
        <w:rPr>
          <w:rFonts w:cstheme="minorHAnsi"/>
          <w:color w:val="000000"/>
          <w:sz w:val="28"/>
          <w:szCs w:val="28"/>
        </w:rPr>
      </w:pPr>
      <w:r w:rsidRPr="00621083">
        <w:rPr>
          <w:rFonts w:cstheme="minorHAnsi"/>
          <w:color w:val="000000"/>
          <w:sz w:val="28"/>
          <w:szCs w:val="28"/>
        </w:rPr>
        <w:t>Обучающиеся школы принимают активное участие в конкурсах и олимпиадах школьного уровня.</w:t>
      </w:r>
    </w:p>
    <w:p w:rsidR="006A15C3" w:rsidRPr="00621083" w:rsidRDefault="006A15C3" w:rsidP="00720729">
      <w:pPr>
        <w:widowControl/>
        <w:numPr>
          <w:ilvl w:val="0"/>
          <w:numId w:val="27"/>
        </w:numPr>
        <w:tabs>
          <w:tab w:val="clear" w:pos="720"/>
          <w:tab w:val="num" w:pos="426"/>
        </w:tabs>
        <w:autoSpaceDE/>
        <w:autoSpaceDN/>
        <w:ind w:left="0" w:firstLine="0"/>
        <w:contextualSpacing/>
        <w:rPr>
          <w:rFonts w:cstheme="minorHAnsi"/>
          <w:color w:val="000000"/>
          <w:sz w:val="28"/>
          <w:szCs w:val="28"/>
        </w:rPr>
      </w:pPr>
      <w:r w:rsidRPr="00621083">
        <w:rPr>
          <w:rFonts w:cstheme="minorHAnsi"/>
          <w:color w:val="000000"/>
          <w:sz w:val="28"/>
          <w:szCs w:val="28"/>
        </w:rPr>
        <w:t>Внеурочная деятельность ведется согласно модулю «Курсы внеурочной деятельности» и расписанию занятий. Посещаемость занятий внеурочной деятельности удовлетворительная.</w:t>
      </w:r>
    </w:p>
    <w:p w:rsidR="006A15C3" w:rsidRPr="00BB584C" w:rsidRDefault="006A15C3" w:rsidP="00720729">
      <w:pPr>
        <w:widowControl/>
        <w:numPr>
          <w:ilvl w:val="0"/>
          <w:numId w:val="27"/>
        </w:numPr>
        <w:tabs>
          <w:tab w:val="clear" w:pos="720"/>
          <w:tab w:val="num" w:pos="426"/>
        </w:tabs>
        <w:autoSpaceDE/>
        <w:autoSpaceDN/>
        <w:ind w:left="0" w:firstLine="0"/>
        <w:contextualSpacing/>
        <w:rPr>
          <w:rFonts w:cstheme="minorHAnsi"/>
          <w:color w:val="000000"/>
          <w:sz w:val="28"/>
          <w:szCs w:val="28"/>
        </w:rPr>
      </w:pPr>
      <w:r w:rsidRPr="00621083">
        <w:rPr>
          <w:rFonts w:cstheme="minorHAnsi"/>
          <w:color w:val="000000"/>
          <w:sz w:val="28"/>
          <w:szCs w:val="28"/>
        </w:rPr>
        <w:t xml:space="preserve">Родительские собрания проводятся согласно модулю «Работа с родителями» и планам воспитательной работы в классах. </w:t>
      </w:r>
      <w:r w:rsidRPr="00BB584C">
        <w:rPr>
          <w:rFonts w:cstheme="minorHAnsi"/>
          <w:color w:val="000000"/>
          <w:sz w:val="28"/>
          <w:szCs w:val="28"/>
        </w:rPr>
        <w:t>Индивидуальная работа с родителями осуществляется по мере необходимости.</w:t>
      </w:r>
    </w:p>
    <w:p w:rsidR="006A15C3" w:rsidRPr="00621083" w:rsidRDefault="006A15C3" w:rsidP="00720729">
      <w:pPr>
        <w:widowControl/>
        <w:numPr>
          <w:ilvl w:val="0"/>
          <w:numId w:val="27"/>
        </w:numPr>
        <w:tabs>
          <w:tab w:val="clear" w:pos="720"/>
          <w:tab w:val="num" w:pos="426"/>
        </w:tabs>
        <w:autoSpaceDE/>
        <w:autoSpaceDN/>
        <w:ind w:left="0" w:firstLine="0"/>
        <w:contextualSpacing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Работа </w:t>
      </w:r>
      <w:r w:rsidRPr="00621083">
        <w:rPr>
          <w:rFonts w:cstheme="minorHAnsi"/>
          <w:color w:val="000000"/>
          <w:sz w:val="28"/>
          <w:szCs w:val="28"/>
        </w:rPr>
        <w:t>МО классных руководителей осуществ</w:t>
      </w:r>
      <w:r>
        <w:rPr>
          <w:rFonts w:cstheme="minorHAnsi"/>
          <w:color w:val="000000"/>
          <w:sz w:val="28"/>
          <w:szCs w:val="28"/>
        </w:rPr>
        <w:t xml:space="preserve">ляется в соответствии с планом </w:t>
      </w:r>
      <w:r w:rsidRPr="00621083">
        <w:rPr>
          <w:rFonts w:cstheme="minorHAnsi"/>
          <w:color w:val="000000"/>
          <w:sz w:val="28"/>
          <w:szCs w:val="28"/>
        </w:rPr>
        <w:t>МО и поставленными целями и задачами воспитательной работы.</w:t>
      </w:r>
    </w:p>
    <w:p w:rsidR="006A15C3" w:rsidRPr="00621083" w:rsidRDefault="006A15C3" w:rsidP="00720729">
      <w:pPr>
        <w:widowControl/>
        <w:numPr>
          <w:ilvl w:val="0"/>
          <w:numId w:val="27"/>
        </w:numPr>
        <w:tabs>
          <w:tab w:val="clear" w:pos="720"/>
          <w:tab w:val="num" w:pos="426"/>
        </w:tabs>
        <w:autoSpaceDE/>
        <w:autoSpaceDN/>
        <w:ind w:left="0" w:firstLine="0"/>
        <w:rPr>
          <w:rFonts w:cstheme="minorHAnsi"/>
          <w:color w:val="000000"/>
          <w:sz w:val="28"/>
          <w:szCs w:val="28"/>
        </w:rPr>
      </w:pPr>
      <w:r w:rsidRPr="00621083">
        <w:rPr>
          <w:rFonts w:cstheme="minorHAnsi"/>
          <w:color w:val="000000"/>
          <w:sz w:val="28"/>
          <w:szCs w:val="28"/>
        </w:rPr>
        <w:t>Реализация рабочей программы воспитания осуществляется в соответствии с календарными планами воспитательной работы по уровням образования. </w:t>
      </w:r>
    </w:p>
    <w:p w:rsidR="003B44E0" w:rsidRDefault="003B44E0" w:rsidP="00AA625B">
      <w:pPr>
        <w:pStyle w:val="a3"/>
        <w:ind w:left="0"/>
        <w:jc w:val="left"/>
        <w:rPr>
          <w:sz w:val="31"/>
        </w:rPr>
      </w:pPr>
    </w:p>
    <w:p w:rsidR="003B44E0" w:rsidRPr="002D0A47" w:rsidRDefault="00062069" w:rsidP="00E64038">
      <w:pPr>
        <w:pStyle w:val="Heading1"/>
        <w:numPr>
          <w:ilvl w:val="0"/>
          <w:numId w:val="4"/>
        </w:numPr>
        <w:tabs>
          <w:tab w:val="left" w:pos="426"/>
        </w:tabs>
        <w:ind w:left="0" w:firstLine="0"/>
      </w:pPr>
      <w:bookmarkStart w:id="11" w:name="_TOC_250008"/>
      <w:proofErr w:type="spellStart"/>
      <w:r w:rsidRPr="002D0A47">
        <w:rPr>
          <w:spacing w:val="-1"/>
        </w:rPr>
        <w:t>Востребованность</w:t>
      </w:r>
      <w:proofErr w:type="spellEnd"/>
      <w:r w:rsidRPr="002D0A47">
        <w:rPr>
          <w:spacing w:val="-15"/>
        </w:rPr>
        <w:t xml:space="preserve"> </w:t>
      </w:r>
      <w:r w:rsidRPr="002D0A47">
        <w:t>обучающихся</w:t>
      </w:r>
      <w:r w:rsidRPr="002D0A47">
        <w:rPr>
          <w:spacing w:val="-13"/>
        </w:rPr>
        <w:t xml:space="preserve"> </w:t>
      </w:r>
      <w:bookmarkEnd w:id="11"/>
      <w:r w:rsidRPr="002D0A47">
        <w:t>выпускников</w:t>
      </w:r>
    </w:p>
    <w:p w:rsidR="003B44E0" w:rsidRDefault="003B44E0" w:rsidP="00AA625B">
      <w:pPr>
        <w:pStyle w:val="a3"/>
        <w:ind w:left="0"/>
        <w:jc w:val="left"/>
        <w:rPr>
          <w:b/>
          <w:sz w:val="27"/>
        </w:rPr>
      </w:pPr>
    </w:p>
    <w:p w:rsidR="003B44E0" w:rsidRDefault="00062069" w:rsidP="00AA625B">
      <w:pPr>
        <w:pStyle w:val="a3"/>
        <w:ind w:left="0" w:firstLine="720"/>
        <w:jc w:val="left"/>
      </w:pP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дальнейшем</w:t>
      </w:r>
      <w:r>
        <w:rPr>
          <w:spacing w:val="-12"/>
        </w:rPr>
        <w:t xml:space="preserve"> </w:t>
      </w:r>
      <w:r>
        <w:t>обучении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трудоустройстве</w:t>
      </w:r>
      <w:r>
        <w:rPr>
          <w:spacing w:val="-13"/>
        </w:rPr>
        <w:t xml:space="preserve"> </w:t>
      </w:r>
      <w:r>
        <w:t>выпускников</w:t>
      </w:r>
      <w:r>
        <w:rPr>
          <w:spacing w:val="-14"/>
        </w:rPr>
        <w:t xml:space="preserve"> </w:t>
      </w:r>
      <w:r w:rsidR="00720729">
        <w:rPr>
          <w:spacing w:val="-14"/>
        </w:rPr>
        <w:t xml:space="preserve">                          </w:t>
      </w:r>
      <w:r>
        <w:t>11</w:t>
      </w:r>
      <w:r>
        <w:rPr>
          <w:spacing w:val="-67"/>
        </w:rPr>
        <w:t xml:space="preserve"> </w:t>
      </w:r>
      <w:proofErr w:type="gramStart"/>
      <w:r>
        <w:t>клас</w:t>
      </w:r>
      <w:r w:rsidR="002D0A47">
        <w:t>са</w:t>
      </w:r>
      <w:proofErr w:type="gramEnd"/>
      <w:r>
        <w:rPr>
          <w:spacing w:val="1"/>
        </w:rPr>
        <w:t xml:space="preserve"> </w:t>
      </w:r>
      <w:r w:rsidR="00100F34">
        <w:t>ЧУ «ОО школа развития и творчества»</w:t>
      </w:r>
      <w:r>
        <w:t xml:space="preserve"> по</w:t>
      </w:r>
      <w:r>
        <w:rPr>
          <w:spacing w:val="-2"/>
        </w:rPr>
        <w:t xml:space="preserve"> </w:t>
      </w:r>
      <w:r>
        <w:t>итогам</w:t>
      </w:r>
      <w:r>
        <w:rPr>
          <w:spacing w:val="-1"/>
        </w:rPr>
        <w:t xml:space="preserve"> </w:t>
      </w:r>
      <w:r w:rsidR="00C20A95">
        <w:t>2021</w:t>
      </w:r>
      <w:r>
        <w:t xml:space="preserve"> года</w:t>
      </w:r>
    </w:p>
    <w:p w:rsidR="003B44E0" w:rsidRDefault="003B44E0" w:rsidP="00AA625B">
      <w:pPr>
        <w:pStyle w:val="a3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4"/>
        <w:gridCol w:w="5490"/>
        <w:gridCol w:w="1590"/>
        <w:gridCol w:w="1620"/>
      </w:tblGrid>
      <w:tr w:rsidR="003B44E0" w:rsidRPr="00E64038">
        <w:trPr>
          <w:trHeight w:val="822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E64038" w:rsidRPr="00E64038" w:rsidRDefault="00062069" w:rsidP="00E64038">
            <w:pPr>
              <w:pStyle w:val="TableParagraph"/>
              <w:ind w:firstLine="46"/>
              <w:jc w:val="center"/>
              <w:rPr>
                <w:b/>
                <w:spacing w:val="-57"/>
                <w:sz w:val="24"/>
              </w:rPr>
            </w:pPr>
            <w:r w:rsidRPr="00E64038">
              <w:rPr>
                <w:b/>
                <w:sz w:val="24"/>
              </w:rPr>
              <w:t>№</w:t>
            </w:r>
          </w:p>
          <w:p w:rsidR="003B44E0" w:rsidRPr="00E64038" w:rsidRDefault="00062069" w:rsidP="00E64038">
            <w:pPr>
              <w:pStyle w:val="TableParagraph"/>
              <w:ind w:firstLine="46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E64038">
              <w:rPr>
                <w:b/>
                <w:sz w:val="24"/>
              </w:rPr>
              <w:t>п</w:t>
            </w:r>
            <w:proofErr w:type="spellEnd"/>
            <w:proofErr w:type="gramEnd"/>
            <w:r w:rsidRPr="00E64038">
              <w:rPr>
                <w:b/>
                <w:sz w:val="24"/>
              </w:rPr>
              <w:t>/</w:t>
            </w:r>
            <w:proofErr w:type="spellStart"/>
            <w:r w:rsidRPr="00E64038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E64038" w:rsidRDefault="00062069" w:rsidP="00E64038">
            <w:pPr>
              <w:pStyle w:val="TableParagraph"/>
              <w:jc w:val="center"/>
              <w:rPr>
                <w:b/>
                <w:sz w:val="24"/>
              </w:rPr>
            </w:pPr>
            <w:r w:rsidRPr="00E64038">
              <w:rPr>
                <w:b/>
                <w:sz w:val="24"/>
              </w:rPr>
              <w:t>Категория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E64038" w:rsidRDefault="00062069" w:rsidP="00E64038">
            <w:pPr>
              <w:pStyle w:val="TableParagraph"/>
              <w:jc w:val="center"/>
              <w:rPr>
                <w:b/>
                <w:sz w:val="24"/>
              </w:rPr>
            </w:pPr>
            <w:r w:rsidRPr="00E64038">
              <w:rPr>
                <w:b/>
                <w:sz w:val="24"/>
              </w:rPr>
              <w:t>Кол-во</w:t>
            </w:r>
            <w:r w:rsidRPr="00E64038">
              <w:rPr>
                <w:b/>
                <w:spacing w:val="1"/>
                <w:sz w:val="24"/>
              </w:rPr>
              <w:t xml:space="preserve"> </w:t>
            </w:r>
            <w:r w:rsidRPr="00E64038">
              <w:rPr>
                <w:b/>
                <w:spacing w:val="-2"/>
                <w:sz w:val="24"/>
              </w:rPr>
              <w:t>выпускников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E64038" w:rsidRDefault="00062069" w:rsidP="00E64038">
            <w:pPr>
              <w:pStyle w:val="TableParagraph"/>
              <w:jc w:val="center"/>
              <w:rPr>
                <w:b/>
                <w:sz w:val="24"/>
              </w:rPr>
            </w:pPr>
            <w:r w:rsidRPr="00E64038">
              <w:rPr>
                <w:b/>
                <w:sz w:val="24"/>
              </w:rPr>
              <w:t>%</w:t>
            </w:r>
            <w:r w:rsidRPr="00E64038">
              <w:rPr>
                <w:b/>
                <w:spacing w:val="-13"/>
                <w:sz w:val="24"/>
              </w:rPr>
              <w:t xml:space="preserve"> </w:t>
            </w:r>
            <w:r w:rsidRPr="00E64038">
              <w:rPr>
                <w:b/>
                <w:sz w:val="24"/>
              </w:rPr>
              <w:t>от</w:t>
            </w:r>
            <w:r w:rsidRPr="00E64038">
              <w:rPr>
                <w:b/>
                <w:spacing w:val="-12"/>
                <w:sz w:val="24"/>
              </w:rPr>
              <w:t xml:space="preserve"> </w:t>
            </w:r>
            <w:r w:rsidRPr="00E64038">
              <w:rPr>
                <w:b/>
                <w:sz w:val="24"/>
              </w:rPr>
              <w:t>общего</w:t>
            </w:r>
            <w:r w:rsidRPr="00E64038">
              <w:rPr>
                <w:b/>
                <w:spacing w:val="-57"/>
                <w:sz w:val="24"/>
              </w:rPr>
              <w:t xml:space="preserve"> </w:t>
            </w:r>
            <w:r w:rsidRPr="00E64038">
              <w:rPr>
                <w:b/>
                <w:sz w:val="24"/>
              </w:rPr>
              <w:t>числа</w:t>
            </w:r>
          </w:p>
          <w:p w:rsidR="003B44E0" w:rsidRPr="00E64038" w:rsidRDefault="00062069" w:rsidP="00E64038">
            <w:pPr>
              <w:pStyle w:val="TableParagraph"/>
              <w:jc w:val="center"/>
              <w:rPr>
                <w:b/>
                <w:sz w:val="24"/>
              </w:rPr>
            </w:pPr>
            <w:r w:rsidRPr="00E64038">
              <w:rPr>
                <w:b/>
                <w:sz w:val="24"/>
              </w:rPr>
              <w:t>выпускников</w:t>
            </w:r>
          </w:p>
        </w:tc>
      </w:tr>
      <w:tr w:rsidR="003B44E0">
        <w:trPr>
          <w:trHeight w:val="547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</w:p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526BF4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44E0">
        <w:trPr>
          <w:trHeight w:val="270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526BF4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44E0">
        <w:trPr>
          <w:trHeight w:val="547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AA625B">
            <w:pPr>
              <w:pStyle w:val="TableParagraph"/>
              <w:rPr>
                <w:sz w:val="26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3B44E0" w:rsidRDefault="00062069" w:rsidP="00AA625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526BF4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100F34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44E0">
        <w:trPr>
          <w:trHeight w:val="271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526BF4" w:rsidP="00526BF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526BF4" w:rsidP="00526BF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B44E0">
        <w:trPr>
          <w:trHeight w:val="822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2.1.1</w:t>
            </w: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том числе: продолжают обучение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3B44E0" w:rsidRDefault="00062069" w:rsidP="00AA625B">
            <w:pPr>
              <w:pStyle w:val="TableParagraph"/>
              <w:tabs>
                <w:tab w:val="left" w:pos="1675"/>
              </w:tabs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(всего)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E640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E640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00F34">
        <w:trPr>
          <w:trHeight w:val="547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100F34" w:rsidRDefault="00100F34" w:rsidP="00AA625B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100F34" w:rsidRDefault="00100F34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 w:rsidR="00100F34" w:rsidRDefault="00100F34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Севастополе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100F34" w:rsidRDefault="00100F34" w:rsidP="00E640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100F34" w:rsidRDefault="00100F34" w:rsidP="00E640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B44E0">
        <w:trPr>
          <w:trHeight w:val="271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AA625B">
            <w:pPr>
              <w:pStyle w:val="TableParagraph"/>
              <w:rPr>
                <w:sz w:val="20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Севастополя)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E640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E640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B44E0">
        <w:trPr>
          <w:trHeight w:val="546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AA625B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proofErr w:type="gramEnd"/>
          </w:p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Крыма)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E6403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E6403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B44E0">
        <w:trPr>
          <w:trHeight w:val="271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526BF4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526BF4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44E0">
        <w:trPr>
          <w:trHeight w:val="546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AA625B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Севастополе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526BF4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526BF4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44E0">
        <w:trPr>
          <w:trHeight w:val="271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AA625B">
            <w:pPr>
              <w:pStyle w:val="TableParagraph"/>
              <w:rPr>
                <w:sz w:val="20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Севастополя)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526BF4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526BF4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B44E0">
        <w:trPr>
          <w:trHeight w:val="547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AA625B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proofErr w:type="gramEnd"/>
          </w:p>
          <w:p w:rsidR="003B44E0" w:rsidRDefault="00062069" w:rsidP="00AA625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Севастополя)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  <w:proofErr w:type="gramEnd"/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526BF4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526BF4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3B44E0">
        <w:trPr>
          <w:trHeight w:val="270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r w:rsidR="00E64038">
              <w:rPr>
                <w:sz w:val="24"/>
              </w:rPr>
              <w:t>3</w:t>
            </w: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44E0">
        <w:trPr>
          <w:trHeight w:val="547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AA625B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Севастополе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44E0">
        <w:trPr>
          <w:trHeight w:val="271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Трудоустроены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(всего)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100F34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100F34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44E0">
        <w:trPr>
          <w:trHeight w:val="547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AA625B">
            <w:pPr>
              <w:pStyle w:val="TableParagraph"/>
              <w:rPr>
                <w:sz w:val="24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Севастополе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100F34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100F34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44E0">
        <w:trPr>
          <w:trHeight w:val="270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Призваны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proofErr w:type="gramEnd"/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B44E0">
        <w:trPr>
          <w:trHeight w:val="547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Выбыли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(сведения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отсутствуют)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B44E0">
        <w:trPr>
          <w:trHeight w:val="547"/>
        </w:trPr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4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определились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трудоустройством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B44E0" w:rsidRDefault="003B44E0" w:rsidP="00AA625B">
      <w:pPr>
        <w:pStyle w:val="a3"/>
        <w:ind w:left="0"/>
        <w:jc w:val="left"/>
        <w:rPr>
          <w:sz w:val="15"/>
        </w:rPr>
      </w:pPr>
    </w:p>
    <w:p w:rsidR="003B44E0" w:rsidRDefault="00062069" w:rsidP="00AA625B">
      <w:pPr>
        <w:pStyle w:val="a3"/>
        <w:ind w:left="0" w:firstLine="720"/>
        <w:jc w:val="left"/>
      </w:pPr>
      <w:r>
        <w:t>Сведения</w:t>
      </w:r>
      <w:r>
        <w:rPr>
          <w:spacing w:val="30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дальнейшем</w:t>
      </w:r>
      <w:r>
        <w:rPr>
          <w:spacing w:val="32"/>
        </w:rPr>
        <w:t xml:space="preserve"> </w:t>
      </w:r>
      <w:r>
        <w:t>обучении</w:t>
      </w:r>
      <w:r>
        <w:rPr>
          <w:spacing w:val="32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трудоустройстве</w:t>
      </w:r>
      <w:r>
        <w:rPr>
          <w:spacing w:val="32"/>
        </w:rPr>
        <w:t xml:space="preserve"> </w:t>
      </w:r>
      <w:r>
        <w:t>выпускников</w:t>
      </w:r>
      <w:r>
        <w:rPr>
          <w:spacing w:val="31"/>
        </w:rPr>
        <w:t xml:space="preserve"> </w:t>
      </w:r>
      <w:r w:rsidR="00720729">
        <w:rPr>
          <w:spacing w:val="31"/>
        </w:rPr>
        <w:t xml:space="preserve">                </w:t>
      </w:r>
      <w:r>
        <w:t>9</w:t>
      </w:r>
      <w:r>
        <w:rPr>
          <w:spacing w:val="-67"/>
        </w:rPr>
        <w:t xml:space="preserve"> </w:t>
      </w:r>
      <w:r w:rsidR="00720729">
        <w:rPr>
          <w:spacing w:val="-67"/>
        </w:rPr>
        <w:t xml:space="preserve"> </w:t>
      </w:r>
      <w:proofErr w:type="gramStart"/>
      <w:r>
        <w:t>класс</w:t>
      </w:r>
      <w:r w:rsidR="00720729">
        <w:t>а</w:t>
      </w:r>
      <w:proofErr w:type="gramEnd"/>
      <w:r>
        <w:rPr>
          <w:spacing w:val="-2"/>
        </w:rPr>
        <w:t xml:space="preserve"> </w:t>
      </w:r>
      <w:r w:rsidR="00100F34">
        <w:t xml:space="preserve">ЧУ «ОО школа развития и творчества»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 w:rsidR="00526BF4">
        <w:t>2021</w:t>
      </w:r>
      <w:r>
        <w:t xml:space="preserve"> г.</w:t>
      </w:r>
    </w:p>
    <w:p w:rsidR="003B44E0" w:rsidRDefault="003B44E0" w:rsidP="00AA625B">
      <w:pPr>
        <w:pStyle w:val="a3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6"/>
        <w:gridCol w:w="5864"/>
        <w:gridCol w:w="1350"/>
        <w:gridCol w:w="1574"/>
      </w:tblGrid>
      <w:tr w:rsidR="003B44E0" w:rsidRPr="00720729" w:rsidTr="00E64038">
        <w:trPr>
          <w:trHeight w:val="546"/>
        </w:trPr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720729" w:rsidRDefault="00062069" w:rsidP="00E64038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  <w:r w:rsidRPr="00720729">
              <w:rPr>
                <w:b/>
                <w:color w:val="000000" w:themeColor="text1"/>
                <w:sz w:val="24"/>
              </w:rPr>
              <w:t>№</w:t>
            </w:r>
          </w:p>
          <w:p w:rsidR="003B44E0" w:rsidRPr="00720729" w:rsidRDefault="00062069" w:rsidP="00E64038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720729">
              <w:rPr>
                <w:b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720729">
              <w:rPr>
                <w:b/>
                <w:color w:val="000000" w:themeColor="text1"/>
                <w:sz w:val="24"/>
              </w:rPr>
              <w:t>/</w:t>
            </w:r>
            <w:proofErr w:type="spellStart"/>
            <w:r w:rsidRPr="00720729">
              <w:rPr>
                <w:b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586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720729" w:rsidRDefault="00062069" w:rsidP="00E64038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  <w:r w:rsidRPr="00720729">
              <w:rPr>
                <w:b/>
                <w:color w:val="000000" w:themeColor="text1"/>
                <w:sz w:val="24"/>
              </w:rPr>
              <w:t>Категория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720729" w:rsidRDefault="00062069" w:rsidP="00E64038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  <w:r w:rsidRPr="00720729">
              <w:rPr>
                <w:b/>
                <w:color w:val="000000" w:themeColor="text1"/>
                <w:spacing w:val="-1"/>
                <w:sz w:val="24"/>
              </w:rPr>
              <w:t>Количество</w:t>
            </w:r>
          </w:p>
          <w:p w:rsidR="003B44E0" w:rsidRPr="00720729" w:rsidRDefault="00062069" w:rsidP="00E64038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  <w:r w:rsidRPr="00720729">
              <w:rPr>
                <w:b/>
                <w:color w:val="000000" w:themeColor="text1"/>
                <w:sz w:val="24"/>
              </w:rPr>
              <w:t>учащихся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720729" w:rsidRDefault="00062069" w:rsidP="00E64038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  <w:r w:rsidRPr="00720729">
              <w:rPr>
                <w:b/>
                <w:color w:val="000000" w:themeColor="text1"/>
                <w:sz w:val="24"/>
              </w:rPr>
              <w:t>%</w:t>
            </w:r>
            <w:r w:rsidRPr="00720729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720729">
              <w:rPr>
                <w:b/>
                <w:color w:val="000000" w:themeColor="text1"/>
                <w:sz w:val="24"/>
              </w:rPr>
              <w:t>к</w:t>
            </w:r>
            <w:r w:rsidRPr="00720729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720729">
              <w:rPr>
                <w:b/>
                <w:color w:val="000000" w:themeColor="text1"/>
                <w:sz w:val="24"/>
              </w:rPr>
              <w:t>выпуску</w:t>
            </w:r>
          </w:p>
        </w:tc>
      </w:tr>
      <w:tr w:rsidR="003B44E0" w:rsidTr="00E64038">
        <w:trPr>
          <w:trHeight w:val="547"/>
        </w:trPr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20729"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AA31A5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26BF4">
              <w:rPr>
                <w:sz w:val="24"/>
              </w:rPr>
              <w:t>7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44E0" w:rsidTr="00E64038">
        <w:trPr>
          <w:trHeight w:val="270"/>
        </w:trPr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7207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20729"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AA31A5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0A47">
              <w:rPr>
                <w:sz w:val="24"/>
              </w:rPr>
              <w:t>7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B44E0" w:rsidTr="00E64038">
        <w:trPr>
          <w:trHeight w:val="547"/>
        </w:trPr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86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Севастополе)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2D0A47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2D0A47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3B44E0" w:rsidTr="00E64038">
        <w:trPr>
          <w:trHeight w:val="271"/>
        </w:trPr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586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7207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720729">
              <w:rPr>
                <w:sz w:val="24"/>
              </w:rPr>
              <w:t>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720729">
              <w:rPr>
                <w:sz w:val="24"/>
              </w:rPr>
              <w:t>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2D0A47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2D0A47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3B44E0" w:rsidTr="00E64038">
        <w:trPr>
          <w:trHeight w:val="270"/>
        </w:trPr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AA625B">
            <w:pPr>
              <w:pStyle w:val="TableParagraph"/>
              <w:rPr>
                <w:sz w:val="20"/>
              </w:rPr>
            </w:pPr>
          </w:p>
        </w:tc>
        <w:tc>
          <w:tcPr>
            <w:tcW w:w="586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2D0A47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2D0A47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B44E0" w:rsidTr="00E64038">
        <w:trPr>
          <w:trHeight w:val="546"/>
        </w:trPr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586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2D0A47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2D0A47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3B44E0" w:rsidTr="00E64038">
        <w:trPr>
          <w:trHeight w:val="547"/>
        </w:trPr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86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7207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72072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Севастополь)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44E0" w:rsidTr="00E64038">
        <w:trPr>
          <w:trHeight w:val="823"/>
        </w:trPr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AA625B">
            <w:pPr>
              <w:pStyle w:val="TableParagraph"/>
              <w:rPr>
                <w:sz w:val="24"/>
              </w:rPr>
            </w:pPr>
          </w:p>
        </w:tc>
        <w:tc>
          <w:tcPr>
            <w:tcW w:w="586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обучаются на курсах, но не посещают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пофамильно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44E0" w:rsidTr="00E64038">
        <w:trPr>
          <w:trHeight w:val="269"/>
        </w:trPr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AA625B">
            <w:pPr>
              <w:pStyle w:val="TableParagraph"/>
              <w:rPr>
                <w:sz w:val="18"/>
              </w:rPr>
            </w:pPr>
          </w:p>
        </w:tc>
        <w:tc>
          <w:tcPr>
            <w:tcW w:w="586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пофамильно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44E0" w:rsidTr="00E64038">
        <w:trPr>
          <w:trHeight w:val="271"/>
        </w:trPr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AA625B">
            <w:pPr>
              <w:pStyle w:val="TableParagraph"/>
              <w:rPr>
                <w:sz w:val="20"/>
              </w:rPr>
            </w:pPr>
          </w:p>
        </w:tc>
        <w:tc>
          <w:tcPr>
            <w:tcW w:w="586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пофамильно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44E0" w:rsidTr="00E64038">
        <w:trPr>
          <w:trHeight w:val="271"/>
        </w:trPr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86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Выбыли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44E0" w:rsidTr="00E64038">
        <w:trPr>
          <w:trHeight w:val="270"/>
        </w:trPr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AA625B">
            <w:pPr>
              <w:pStyle w:val="TableParagraph"/>
              <w:rPr>
                <w:sz w:val="20"/>
              </w:rPr>
            </w:pPr>
          </w:p>
        </w:tc>
        <w:tc>
          <w:tcPr>
            <w:tcW w:w="586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44E0" w:rsidTr="00E64038">
        <w:trPr>
          <w:trHeight w:val="270"/>
        </w:trPr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AA625B">
            <w:pPr>
              <w:pStyle w:val="TableParagraph"/>
              <w:rPr>
                <w:sz w:val="20"/>
              </w:rPr>
            </w:pPr>
          </w:p>
        </w:tc>
        <w:tc>
          <w:tcPr>
            <w:tcW w:w="586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AA625B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AA625B">
            <w:pPr>
              <w:pStyle w:val="TableParagraph"/>
              <w:rPr>
                <w:sz w:val="20"/>
              </w:rPr>
            </w:pPr>
          </w:p>
        </w:tc>
      </w:tr>
      <w:tr w:rsidR="003B44E0" w:rsidTr="00E64038">
        <w:trPr>
          <w:trHeight w:val="546"/>
        </w:trPr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AA625B">
            <w:pPr>
              <w:pStyle w:val="TableParagraph"/>
              <w:rPr>
                <w:sz w:val="26"/>
              </w:rPr>
            </w:pPr>
          </w:p>
        </w:tc>
        <w:tc>
          <w:tcPr>
            <w:tcW w:w="586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44E0" w:rsidTr="00E64038">
        <w:trPr>
          <w:trHeight w:val="271"/>
        </w:trPr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3B44E0" w:rsidP="00AA625B">
            <w:pPr>
              <w:pStyle w:val="TableParagraph"/>
              <w:rPr>
                <w:sz w:val="20"/>
              </w:rPr>
            </w:pPr>
          </w:p>
        </w:tc>
        <w:tc>
          <w:tcPr>
            <w:tcW w:w="586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B44E0" w:rsidRDefault="00062069" w:rsidP="00AA625B">
      <w:pPr>
        <w:pStyle w:val="a3"/>
        <w:ind w:left="0" w:firstLine="720"/>
      </w:pP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трудоустройстве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подавляющее</w:t>
      </w:r>
      <w:r>
        <w:rPr>
          <w:spacing w:val="1"/>
        </w:rPr>
        <w:t xml:space="preserve"> </w:t>
      </w:r>
      <w:proofErr w:type="gramStart"/>
      <w:r>
        <w:t>большинство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продолжить</w:t>
      </w:r>
      <w:proofErr w:type="gramEnd"/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B44E0" w:rsidRDefault="00062069" w:rsidP="00AA625B">
      <w:pPr>
        <w:pStyle w:val="a3"/>
        <w:ind w:left="0" w:firstLine="720"/>
        <w:rPr>
          <w:spacing w:val="1"/>
        </w:rPr>
      </w:pPr>
      <w:r>
        <w:t>Выпускники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косвенным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 w:rsidR="00AA31A5">
        <w:t>ЧУ «ОО школа развития и творчества»</w:t>
      </w:r>
      <w:r>
        <w:t>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ВУЗ.</w:t>
      </w:r>
      <w:r>
        <w:rPr>
          <w:spacing w:val="1"/>
        </w:rPr>
        <w:t xml:space="preserve"> </w:t>
      </w:r>
    </w:p>
    <w:p w:rsidR="002D0A47" w:rsidRDefault="002D0A47" w:rsidP="00AA625B">
      <w:pPr>
        <w:pStyle w:val="a3"/>
        <w:ind w:left="0" w:firstLine="720"/>
      </w:pPr>
    </w:p>
    <w:p w:rsidR="003B44E0" w:rsidRDefault="00062069" w:rsidP="00E64038">
      <w:pPr>
        <w:pStyle w:val="Heading1"/>
        <w:numPr>
          <w:ilvl w:val="0"/>
          <w:numId w:val="4"/>
        </w:numPr>
        <w:tabs>
          <w:tab w:val="left" w:pos="426"/>
        </w:tabs>
        <w:ind w:left="0" w:firstLine="0"/>
      </w:pPr>
      <w:bookmarkStart w:id="12" w:name="_TOC_250007"/>
      <w:r>
        <w:t>Оценка</w:t>
      </w:r>
      <w:r>
        <w:rPr>
          <w:spacing w:val="-14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кадрового</w:t>
      </w:r>
      <w:r>
        <w:rPr>
          <w:spacing w:val="-13"/>
        </w:rPr>
        <w:t xml:space="preserve"> </w:t>
      </w:r>
      <w:bookmarkEnd w:id="12"/>
      <w:r>
        <w:t>обеспечения</w:t>
      </w:r>
    </w:p>
    <w:p w:rsidR="003B44E0" w:rsidRDefault="003B44E0" w:rsidP="00AA625B">
      <w:pPr>
        <w:pStyle w:val="a3"/>
        <w:ind w:left="0"/>
        <w:jc w:val="left"/>
        <w:rPr>
          <w:b/>
        </w:rPr>
      </w:pPr>
    </w:p>
    <w:p w:rsidR="003B44E0" w:rsidRDefault="00062069" w:rsidP="00AA625B">
      <w:pPr>
        <w:pStyle w:val="a3"/>
        <w:ind w:left="0" w:firstLine="710"/>
      </w:pPr>
      <w:r>
        <w:t>Укомпл</w:t>
      </w:r>
      <w:r w:rsidR="00C34C19">
        <w:t>ектованность штата составляет 100</w:t>
      </w:r>
      <w:r>
        <w:t>%. На педагогическую работу в</w:t>
      </w:r>
      <w:r>
        <w:rPr>
          <w:spacing w:val="1"/>
        </w:rPr>
        <w:t xml:space="preserve"> </w:t>
      </w:r>
      <w:r w:rsidR="00C34C19">
        <w:t>ЧУ «ОО школа развития и творчества»</w:t>
      </w:r>
      <w:r>
        <w:t xml:space="preserve"> принимаются лица, имеющие необходимую профессиональн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квалификацию,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тарифно-квалификационной характеристики по должности и полученной специальности,</w:t>
      </w:r>
      <w:r>
        <w:rPr>
          <w:spacing w:val="1"/>
        </w:rPr>
        <w:t xml:space="preserve"> </w:t>
      </w:r>
      <w:r>
        <w:t>подтвержденную документами государственного образца об уровне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квалификации.</w:t>
      </w:r>
    </w:p>
    <w:p w:rsidR="00E83832" w:rsidRDefault="00062069" w:rsidP="00E83832">
      <w:pPr>
        <w:pStyle w:val="a3"/>
        <w:ind w:left="0" w:firstLine="710"/>
      </w:pPr>
      <w:r>
        <w:t>Педагогический</w:t>
      </w:r>
      <w:r>
        <w:rPr>
          <w:spacing w:val="-9"/>
        </w:rPr>
        <w:t xml:space="preserve"> </w:t>
      </w:r>
      <w:r>
        <w:t>коллектив</w:t>
      </w:r>
      <w:r>
        <w:rPr>
          <w:spacing w:val="-5"/>
        </w:rPr>
        <w:t xml:space="preserve"> </w:t>
      </w:r>
      <w:r>
        <w:t>состоит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 w:rsidR="00C34C19" w:rsidRPr="002D0A47">
        <w:t>2</w:t>
      </w:r>
      <w:r w:rsidR="002D0A47" w:rsidRPr="002D0A47">
        <w:t>0</w:t>
      </w:r>
      <w:r w:rsidRPr="002D0A47">
        <w:rPr>
          <w:spacing w:val="-7"/>
        </w:rPr>
        <w:t xml:space="preserve"> </w:t>
      </w:r>
      <w:r w:rsidRPr="002D0A47">
        <w:t>человек:</w:t>
      </w:r>
    </w:p>
    <w:tbl>
      <w:tblPr>
        <w:tblW w:w="10018" w:type="dxa"/>
        <w:tblInd w:w="12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9"/>
        <w:gridCol w:w="1835"/>
        <w:gridCol w:w="1560"/>
        <w:gridCol w:w="2051"/>
        <w:gridCol w:w="1260"/>
        <w:gridCol w:w="2773"/>
      </w:tblGrid>
      <w:tr w:rsidR="00C34C19" w:rsidRPr="009A6F34" w:rsidTr="00E64038">
        <w:trPr>
          <w:trHeight w:val="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C19" w:rsidRPr="00E83832" w:rsidRDefault="00C34C19" w:rsidP="00E8383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</w:t>
            </w:r>
            <w:r w:rsidR="00E64038" w:rsidRPr="00E838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64038" w:rsidRPr="00E838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E64038" w:rsidRPr="00E838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E64038" w:rsidRPr="00E838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C19" w:rsidRPr="00E83832" w:rsidRDefault="00C34C19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Ф. И. О. учителя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C19" w:rsidRPr="00E83832" w:rsidRDefault="00C34C19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C19" w:rsidRPr="00E83832" w:rsidRDefault="00C34C19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C19" w:rsidRPr="00E83832" w:rsidRDefault="00C34C19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838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Педстаж</w:t>
            </w:r>
            <w:proofErr w:type="spellEnd"/>
            <w:r w:rsidRPr="00E838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 лет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C19" w:rsidRPr="00E83832" w:rsidRDefault="00C34C19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C34C19" w:rsidRPr="008F5E4B" w:rsidTr="00720729">
        <w:trPr>
          <w:trHeight w:val="1346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C19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C19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proofErr w:type="spellStart"/>
            <w:r w:rsidRPr="00E83832">
              <w:rPr>
                <w:sz w:val="24"/>
                <w:szCs w:val="24"/>
              </w:rPr>
              <w:t>Антоненко</w:t>
            </w:r>
            <w:proofErr w:type="spellEnd"/>
          </w:p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Владислав</w:t>
            </w:r>
          </w:p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Геннадьевич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C19" w:rsidRPr="00E83832" w:rsidRDefault="004706EF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C19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Учитель физической культуры, обществознания, ОБЖ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C19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C19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Специалист</w:t>
            </w:r>
          </w:p>
        </w:tc>
      </w:tr>
      <w:tr w:rsidR="004706EF" w:rsidRPr="009A6F34" w:rsidTr="00E64038">
        <w:trPr>
          <w:trHeight w:val="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177036" w:rsidP="00E8383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proofErr w:type="spellStart"/>
            <w:r w:rsidRPr="00E83832">
              <w:rPr>
                <w:sz w:val="24"/>
                <w:szCs w:val="24"/>
              </w:rPr>
              <w:t>Антоненко</w:t>
            </w:r>
            <w:proofErr w:type="spellEnd"/>
          </w:p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Елена</w:t>
            </w:r>
          </w:p>
          <w:p w:rsidR="004706EF" w:rsidRPr="00E83832" w:rsidRDefault="00720729" w:rsidP="00E838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706EF" w:rsidRPr="00E83832">
              <w:rPr>
                <w:sz w:val="24"/>
                <w:szCs w:val="24"/>
              </w:rPr>
              <w:t>онстантиновна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Учитель биологии, химии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Специалист</w:t>
            </w:r>
          </w:p>
        </w:tc>
      </w:tr>
      <w:tr w:rsidR="004706EF" w:rsidRPr="009604FC" w:rsidTr="00E64038">
        <w:trPr>
          <w:trHeight w:val="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177036" w:rsidP="00E838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383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Борисенко Наталья Михайловна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83832">
              <w:rPr>
                <w:rFonts w:cstheme="minorHAnsi"/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31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Соответствие занимаемой должности,</w:t>
            </w:r>
          </w:p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Пр. № 42-ОД от 20.03.20</w:t>
            </w:r>
          </w:p>
        </w:tc>
      </w:tr>
      <w:tr w:rsidR="004706EF" w:rsidRPr="009604FC" w:rsidTr="00E64038">
        <w:trPr>
          <w:trHeight w:val="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177036" w:rsidP="00E838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3832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Горбунова</w:t>
            </w:r>
          </w:p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Любовь</w:t>
            </w:r>
          </w:p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Викторовна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29 лет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Высшая</w:t>
            </w:r>
          </w:p>
          <w:p w:rsidR="004706EF" w:rsidRPr="00E83832" w:rsidRDefault="004706EF" w:rsidP="00E83832">
            <w:pPr>
              <w:jc w:val="center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Пр. № 181</w:t>
            </w:r>
          </w:p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от 06.03.17</w:t>
            </w:r>
          </w:p>
        </w:tc>
      </w:tr>
      <w:tr w:rsidR="004706EF" w:rsidRPr="009604FC" w:rsidTr="00E64038">
        <w:trPr>
          <w:trHeight w:val="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177036" w:rsidP="00E838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383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proofErr w:type="spellStart"/>
            <w:r w:rsidRPr="00E83832">
              <w:rPr>
                <w:sz w:val="24"/>
                <w:szCs w:val="24"/>
              </w:rPr>
              <w:t>Грудинина</w:t>
            </w:r>
            <w:proofErr w:type="spellEnd"/>
          </w:p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Вера</w:t>
            </w:r>
          </w:p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Борисовна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19 лет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Соответствие занимаемой должности,</w:t>
            </w:r>
          </w:p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Пр. № 42-ОД от 20.03.20</w:t>
            </w:r>
          </w:p>
        </w:tc>
      </w:tr>
      <w:tr w:rsidR="004706EF" w:rsidRPr="009604FC" w:rsidTr="00E64038">
        <w:trPr>
          <w:trHeight w:val="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177036" w:rsidP="00E8383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Добрецов</w:t>
            </w:r>
          </w:p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Михаил</w:t>
            </w:r>
          </w:p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Михайлович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 xml:space="preserve">Учитель истории, ОДНКР, </w:t>
            </w:r>
            <w:proofErr w:type="spellStart"/>
            <w:r w:rsidRPr="00E83832">
              <w:rPr>
                <w:rFonts w:cstheme="minorHAnsi"/>
                <w:color w:val="000000"/>
                <w:sz w:val="24"/>
                <w:szCs w:val="24"/>
              </w:rPr>
              <w:t>севастоп</w:t>
            </w:r>
            <w:proofErr w:type="gramStart"/>
            <w:r w:rsidRPr="00E83832">
              <w:rPr>
                <w:rFonts w:cstheme="minorHAnsi"/>
                <w:color w:val="000000"/>
                <w:sz w:val="24"/>
                <w:szCs w:val="24"/>
              </w:rPr>
              <w:t>.-</w:t>
            </w:r>
            <w:proofErr w:type="gramEnd"/>
            <w:r w:rsidRPr="00E83832">
              <w:rPr>
                <w:rFonts w:cstheme="minorHAnsi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Специалист</w:t>
            </w:r>
          </w:p>
        </w:tc>
      </w:tr>
      <w:tr w:rsidR="004706EF" w:rsidRPr="009604FC" w:rsidTr="00E64038">
        <w:trPr>
          <w:trHeight w:val="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177036" w:rsidP="00E8383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Кобякова</w:t>
            </w:r>
          </w:p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Светлана</w:t>
            </w:r>
          </w:p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 xml:space="preserve">Учитель начальных </w:t>
            </w:r>
            <w:r w:rsidRPr="00E83832">
              <w:rPr>
                <w:rFonts w:cstheme="minorHAnsi"/>
                <w:color w:val="000000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lastRenderedPageBreak/>
              <w:t>32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Первая</w:t>
            </w:r>
          </w:p>
          <w:p w:rsidR="004706EF" w:rsidRPr="00E83832" w:rsidRDefault="004706EF" w:rsidP="00E83832">
            <w:pPr>
              <w:snapToGrid w:val="0"/>
              <w:jc w:val="center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Приказ № 504-П</w:t>
            </w:r>
          </w:p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lastRenderedPageBreak/>
              <w:t>от 27.04.2021</w:t>
            </w:r>
          </w:p>
        </w:tc>
      </w:tr>
      <w:tr w:rsidR="004706EF" w:rsidRPr="008F5E4B" w:rsidTr="00720729">
        <w:trPr>
          <w:trHeight w:val="741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177036" w:rsidP="00E8383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Колесник</w:t>
            </w:r>
          </w:p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Ольга</w:t>
            </w:r>
          </w:p>
          <w:p w:rsidR="004706EF" w:rsidRPr="00E83832" w:rsidRDefault="004706EF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33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06EF" w:rsidRPr="00E83832" w:rsidRDefault="004706EF" w:rsidP="00E83832">
            <w:pPr>
              <w:jc w:val="center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Высшая</w:t>
            </w:r>
          </w:p>
          <w:p w:rsidR="004706EF" w:rsidRPr="00E83832" w:rsidRDefault="004706EF" w:rsidP="00E83832">
            <w:pPr>
              <w:snapToGrid w:val="0"/>
              <w:jc w:val="center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Приказ № 628-П</w:t>
            </w:r>
          </w:p>
          <w:p w:rsidR="004706EF" w:rsidRPr="00E83832" w:rsidRDefault="004706EF" w:rsidP="00720729">
            <w:pPr>
              <w:snapToGri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от 28.05.2021</w:t>
            </w:r>
          </w:p>
        </w:tc>
      </w:tr>
      <w:tr w:rsidR="00177036" w:rsidRPr="009A6F34" w:rsidTr="00E64038">
        <w:trPr>
          <w:trHeight w:val="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Крылова</w:t>
            </w:r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Алла</w:t>
            </w:r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44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Соответствие занимаемой должности,</w:t>
            </w:r>
          </w:p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Пр. № 114 от 04.04.18</w:t>
            </w:r>
          </w:p>
        </w:tc>
      </w:tr>
      <w:tr w:rsidR="00177036" w:rsidRPr="008F5E4B" w:rsidTr="00E64038">
        <w:trPr>
          <w:trHeight w:val="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proofErr w:type="spellStart"/>
            <w:r w:rsidRPr="00E83832">
              <w:rPr>
                <w:sz w:val="24"/>
                <w:szCs w:val="24"/>
              </w:rPr>
              <w:t>Курындина</w:t>
            </w:r>
            <w:proofErr w:type="spellEnd"/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Лариса</w:t>
            </w:r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Львовна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23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Первая</w:t>
            </w:r>
          </w:p>
          <w:p w:rsidR="00177036" w:rsidRPr="00E83832" w:rsidRDefault="00177036" w:rsidP="00E83832">
            <w:pPr>
              <w:jc w:val="center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Пр. № 151-П</w:t>
            </w:r>
          </w:p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от 13.02.19</w:t>
            </w:r>
          </w:p>
        </w:tc>
      </w:tr>
      <w:tr w:rsidR="00177036" w:rsidRPr="008F5E4B" w:rsidTr="00E64038">
        <w:trPr>
          <w:trHeight w:val="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Кравченко</w:t>
            </w:r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Татьяна</w:t>
            </w:r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Викторовна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83832">
              <w:rPr>
                <w:rFonts w:cstheme="minorHAnsi"/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sz w:val="24"/>
                <w:szCs w:val="24"/>
              </w:rPr>
              <w:t>Учитель ритмики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Специалист</w:t>
            </w:r>
          </w:p>
        </w:tc>
      </w:tr>
      <w:tr w:rsidR="00177036" w:rsidRPr="008F5E4B" w:rsidTr="00E64038">
        <w:trPr>
          <w:trHeight w:val="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Кушнарева</w:t>
            </w:r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Ольга</w:t>
            </w:r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Евгеньевна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Первая</w:t>
            </w:r>
          </w:p>
          <w:p w:rsidR="00177036" w:rsidRPr="00E83832" w:rsidRDefault="00177036" w:rsidP="00720729">
            <w:pPr>
              <w:snapToGri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Приказ № 408-П от 12.04.2021</w:t>
            </w:r>
          </w:p>
        </w:tc>
      </w:tr>
      <w:tr w:rsidR="00177036" w:rsidRPr="009604FC" w:rsidTr="00E64038">
        <w:trPr>
          <w:trHeight w:val="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Ларионова</w:t>
            </w:r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Алёна</w:t>
            </w:r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Учитель англ. языка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Специалист</w:t>
            </w:r>
          </w:p>
        </w:tc>
      </w:tr>
      <w:tr w:rsidR="00177036" w:rsidRPr="009A6F34" w:rsidTr="00E64038">
        <w:trPr>
          <w:trHeight w:val="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proofErr w:type="spellStart"/>
            <w:r w:rsidRPr="00E83832">
              <w:rPr>
                <w:sz w:val="24"/>
                <w:szCs w:val="24"/>
              </w:rPr>
              <w:t>Легзина</w:t>
            </w:r>
            <w:proofErr w:type="spellEnd"/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Ирина</w:t>
            </w:r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Петровна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Учитель англ. языка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Специалист</w:t>
            </w:r>
          </w:p>
        </w:tc>
      </w:tr>
      <w:tr w:rsidR="00177036" w:rsidRPr="008F5E4B" w:rsidTr="00E64038">
        <w:trPr>
          <w:trHeight w:val="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Савельева</w:t>
            </w:r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Ольга</w:t>
            </w:r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Юрьевна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Учитель русского языка и литер.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35 лет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Высшая</w:t>
            </w:r>
          </w:p>
          <w:p w:rsidR="00177036" w:rsidRPr="00E83832" w:rsidRDefault="00177036" w:rsidP="00E83832">
            <w:pPr>
              <w:jc w:val="center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Пр. № 277-П</w:t>
            </w:r>
          </w:p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от 12.03.19</w:t>
            </w:r>
          </w:p>
        </w:tc>
      </w:tr>
      <w:tr w:rsidR="00177036" w:rsidRPr="009604FC" w:rsidTr="00E83832">
        <w:trPr>
          <w:trHeight w:val="528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036" w:rsidRPr="00E83832" w:rsidRDefault="00177036" w:rsidP="00E83832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Смирнова</w:t>
            </w:r>
          </w:p>
          <w:p w:rsidR="00177036" w:rsidRPr="00E83832" w:rsidRDefault="00177036" w:rsidP="00E83832">
            <w:pPr>
              <w:tabs>
                <w:tab w:val="left" w:pos="1140"/>
              </w:tabs>
              <w:rPr>
                <w:sz w:val="24"/>
                <w:szCs w:val="24"/>
              </w:rPr>
            </w:pPr>
            <w:proofErr w:type="spellStart"/>
            <w:r w:rsidRPr="00E83832">
              <w:rPr>
                <w:sz w:val="24"/>
                <w:szCs w:val="24"/>
              </w:rPr>
              <w:t>Виталина</w:t>
            </w:r>
            <w:proofErr w:type="spellEnd"/>
          </w:p>
          <w:p w:rsidR="00177036" w:rsidRPr="00E83832" w:rsidRDefault="00177036" w:rsidP="00E83832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Учитель русского языка и литер.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29 лет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Высшая</w:t>
            </w:r>
          </w:p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77036" w:rsidRPr="009A6F34" w:rsidTr="00720729">
        <w:trPr>
          <w:trHeight w:val="749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Смирнов</w:t>
            </w:r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Дмитрий</w:t>
            </w:r>
          </w:p>
          <w:p w:rsidR="00177036" w:rsidRPr="00E83832" w:rsidRDefault="00E83832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В</w:t>
            </w:r>
            <w:r w:rsidR="00177036" w:rsidRPr="00E83832">
              <w:rPr>
                <w:sz w:val="24"/>
                <w:szCs w:val="24"/>
              </w:rPr>
              <w:t>алерьевич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E83832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В</w:t>
            </w:r>
            <w:r w:rsidR="00177036" w:rsidRPr="00E83832">
              <w:rPr>
                <w:rFonts w:cstheme="minorHAnsi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27 лет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snapToGrid w:val="0"/>
              <w:jc w:val="center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Высшая</w:t>
            </w:r>
          </w:p>
          <w:p w:rsidR="00177036" w:rsidRPr="00E83832" w:rsidRDefault="00177036" w:rsidP="00720729">
            <w:pPr>
              <w:snapToGri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Приказ № 319-П от 23.03.2020</w:t>
            </w:r>
          </w:p>
        </w:tc>
      </w:tr>
      <w:tr w:rsidR="00177036" w:rsidRPr="009A6F34" w:rsidTr="00E64038">
        <w:trPr>
          <w:trHeight w:val="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proofErr w:type="spellStart"/>
            <w:r w:rsidRPr="00E83832">
              <w:rPr>
                <w:sz w:val="24"/>
                <w:szCs w:val="24"/>
              </w:rPr>
              <w:t>Чепан</w:t>
            </w:r>
            <w:proofErr w:type="spellEnd"/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Олег</w:t>
            </w:r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proofErr w:type="spellStart"/>
            <w:r w:rsidRPr="00E83832">
              <w:rPr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Учитель физики, информатики, астрономии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Специалист</w:t>
            </w:r>
          </w:p>
        </w:tc>
      </w:tr>
      <w:tr w:rsidR="00177036" w:rsidRPr="009A6F34" w:rsidTr="00E64038">
        <w:trPr>
          <w:trHeight w:val="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proofErr w:type="spellStart"/>
            <w:r w:rsidRPr="00E83832">
              <w:rPr>
                <w:sz w:val="24"/>
                <w:szCs w:val="24"/>
              </w:rPr>
              <w:t>Чепурная</w:t>
            </w:r>
            <w:proofErr w:type="spellEnd"/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Екатерина</w:t>
            </w:r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Учитель английского, испанского языков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Специалист</w:t>
            </w:r>
          </w:p>
        </w:tc>
      </w:tr>
      <w:tr w:rsidR="00177036" w:rsidRPr="009A6F34" w:rsidTr="00E64038">
        <w:trPr>
          <w:trHeight w:val="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proofErr w:type="spellStart"/>
            <w:r w:rsidRPr="00E83832">
              <w:rPr>
                <w:sz w:val="24"/>
                <w:szCs w:val="24"/>
              </w:rPr>
              <w:t>Чернецова</w:t>
            </w:r>
            <w:proofErr w:type="spellEnd"/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Елена</w:t>
            </w:r>
          </w:p>
          <w:p w:rsidR="00177036" w:rsidRPr="00E83832" w:rsidRDefault="00177036" w:rsidP="00E83832">
            <w:pPr>
              <w:snapToGrid w:val="0"/>
              <w:rPr>
                <w:sz w:val="24"/>
                <w:szCs w:val="24"/>
              </w:rPr>
            </w:pPr>
            <w:r w:rsidRPr="00E83832">
              <w:rPr>
                <w:sz w:val="24"/>
                <w:szCs w:val="24"/>
              </w:rPr>
              <w:t>Петровна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31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36" w:rsidRPr="00E83832" w:rsidRDefault="00177036" w:rsidP="00E8383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83832">
              <w:rPr>
                <w:rFonts w:cstheme="minorHAnsi"/>
                <w:color w:val="000000"/>
                <w:sz w:val="24"/>
                <w:szCs w:val="24"/>
              </w:rPr>
              <w:t>Специалист</w:t>
            </w:r>
          </w:p>
        </w:tc>
      </w:tr>
    </w:tbl>
    <w:p w:rsidR="00E83832" w:rsidRDefault="00E83832" w:rsidP="00E83832">
      <w:pPr>
        <w:pStyle w:val="a3"/>
        <w:ind w:left="0"/>
      </w:pPr>
    </w:p>
    <w:p w:rsidR="00720729" w:rsidRDefault="00720729" w:rsidP="00E83832">
      <w:pPr>
        <w:pStyle w:val="a3"/>
        <w:ind w:left="0"/>
      </w:pPr>
    </w:p>
    <w:p w:rsidR="003B44E0" w:rsidRDefault="00062069" w:rsidP="00AA625B">
      <w:pPr>
        <w:pStyle w:val="a3"/>
        <w:ind w:left="0" w:firstLine="710"/>
      </w:pPr>
      <w:r>
        <w:lastRenderedPageBreak/>
        <w:t>Кадровый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цензу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статусу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 новые педагогические технологии. К числу сильных сторон следует</w:t>
      </w:r>
      <w:r>
        <w:rPr>
          <w:spacing w:val="1"/>
        </w:rPr>
        <w:t xml:space="preserve"> </w:t>
      </w:r>
      <w:r>
        <w:t>отнести наличие у педагогического коллектива положительной мотивации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нравственно-психологический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коллективе.</w:t>
      </w:r>
    </w:p>
    <w:p w:rsidR="003B44E0" w:rsidRDefault="00062069" w:rsidP="00AA625B">
      <w:pPr>
        <w:pStyle w:val="a3"/>
        <w:ind w:left="0" w:firstLine="710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инновационной профессиональной деятельности, обладающих высоким уровнем</w:t>
      </w:r>
      <w:r>
        <w:rPr>
          <w:spacing w:val="-67"/>
        </w:rPr>
        <w:t xml:space="preserve"> </w:t>
      </w:r>
      <w:r>
        <w:t>методологической культуры и сформированной готовностью к непрерывному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proofErr w:type="gramStart"/>
      <w:r>
        <w:t>сотрудники</w:t>
      </w:r>
      <w:proofErr w:type="gramEnd"/>
      <w:r>
        <w:rPr>
          <w:spacing w:val="1"/>
        </w:rPr>
        <w:t xml:space="preserve"> </w:t>
      </w:r>
      <w:r w:rsidR="005A042E">
        <w:t>ЧУ «ОО школа развития и творчества»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базовое образование, соответствующее профилю преподаваемой дисциплины, 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8"/>
        </w:rPr>
        <w:t xml:space="preserve"> </w:t>
      </w:r>
      <w:r>
        <w:t>занимаются</w:t>
      </w:r>
      <w:r>
        <w:rPr>
          <w:spacing w:val="15"/>
        </w:rPr>
        <w:t xml:space="preserve"> </w:t>
      </w:r>
      <w:r>
        <w:t>научно-методической</w:t>
      </w:r>
      <w:r>
        <w:rPr>
          <w:spacing w:val="18"/>
        </w:rPr>
        <w:t xml:space="preserve"> </w:t>
      </w:r>
      <w:r>
        <w:t>деятельностью.</w:t>
      </w:r>
      <w:r>
        <w:rPr>
          <w:spacing w:val="16"/>
        </w:rPr>
        <w:t xml:space="preserve"> </w:t>
      </w:r>
    </w:p>
    <w:p w:rsidR="003B44E0" w:rsidRDefault="00062069" w:rsidP="00AA625B">
      <w:pPr>
        <w:pStyle w:val="a3"/>
        <w:ind w:left="0" w:firstLine="710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proofErr w:type="gramStart"/>
      <w:r>
        <w:t>педагогов</w:t>
      </w:r>
      <w:proofErr w:type="gramEnd"/>
      <w:r>
        <w:rPr>
          <w:spacing w:val="1"/>
        </w:rPr>
        <w:t xml:space="preserve"> </w:t>
      </w:r>
      <w:r w:rsidR="005A042E">
        <w:t>ЧУ «ОО школа развития и творчества»</w:t>
      </w:r>
      <w:r>
        <w:t>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 программы начального общего, основного общего 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 характеристикам по соответствующей должности, а также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категории.</w:t>
      </w:r>
    </w:p>
    <w:p w:rsidR="003B44E0" w:rsidRDefault="00062069" w:rsidP="00AA625B">
      <w:pPr>
        <w:pStyle w:val="a3"/>
        <w:ind w:left="0" w:firstLine="710"/>
      </w:pP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требованиям,</w:t>
      </w:r>
      <w:r>
        <w:rPr>
          <w:spacing w:val="-67"/>
        </w:rPr>
        <w:t xml:space="preserve"> </w:t>
      </w:r>
      <w:r>
        <w:t>предъявляемым к квалификационным категориям (первой или высшей), а также</w:t>
      </w:r>
      <w:r>
        <w:rPr>
          <w:spacing w:val="1"/>
        </w:rPr>
        <w:t xml:space="preserve"> </w:t>
      </w:r>
      <w:r>
        <w:t>занимаемым ими должностям устанавливается при их аттестации не реже, чем 1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 лет.</w:t>
      </w:r>
    </w:p>
    <w:p w:rsidR="003B44E0" w:rsidRDefault="00062069" w:rsidP="00AA625B">
      <w:pPr>
        <w:pStyle w:val="a3"/>
        <w:ind w:left="0" w:firstLine="710"/>
      </w:pPr>
      <w:r>
        <w:t>Непрерывность профессионального развития педагогических 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 программ не реже одного раза в три года в 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право</w:t>
      </w:r>
      <w:r>
        <w:rPr>
          <w:spacing w:val="1"/>
        </w:rPr>
        <w:t xml:space="preserve"> </w:t>
      </w:r>
      <w:r>
        <w:t>ведения</w:t>
      </w:r>
      <w:proofErr w:type="gramEnd"/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3B44E0" w:rsidRDefault="003B44E0" w:rsidP="00AA625B">
      <w:pPr>
        <w:pStyle w:val="a3"/>
        <w:ind w:left="0"/>
        <w:jc w:val="left"/>
      </w:pPr>
    </w:p>
    <w:p w:rsidR="003B44E0" w:rsidRDefault="00062069" w:rsidP="00AA625B">
      <w:pPr>
        <w:pStyle w:val="a3"/>
        <w:ind w:left="0"/>
        <w:jc w:val="left"/>
      </w:pPr>
      <w:r>
        <w:t>Кадровые</w:t>
      </w:r>
      <w:r>
        <w:rPr>
          <w:spacing w:val="-8"/>
        </w:rPr>
        <w:t xml:space="preserve"> </w:t>
      </w:r>
      <w:proofErr w:type="gramStart"/>
      <w:r>
        <w:t>условия</w:t>
      </w:r>
      <w:proofErr w:type="gramEnd"/>
      <w:r>
        <w:rPr>
          <w:spacing w:val="-9"/>
        </w:rPr>
        <w:t xml:space="preserve"> </w:t>
      </w:r>
      <w:r w:rsidR="005A042E">
        <w:t>ЧУ «ОО школа развития и творчества»</w:t>
      </w:r>
      <w:r w:rsidR="005A042E">
        <w:rPr>
          <w:spacing w:val="1"/>
        </w:rPr>
        <w:t xml:space="preserve"> </w:t>
      </w:r>
      <w:r>
        <w:t>включают:</w:t>
      </w:r>
    </w:p>
    <w:p w:rsidR="003B44E0" w:rsidRDefault="003B44E0" w:rsidP="00AA625B">
      <w:pPr>
        <w:pStyle w:val="a3"/>
        <w:ind w:left="0"/>
        <w:jc w:val="left"/>
        <w:rPr>
          <w:sz w:val="27"/>
        </w:rPr>
      </w:pPr>
    </w:p>
    <w:tbl>
      <w:tblPr>
        <w:tblStyle w:val="TableNormal"/>
        <w:tblW w:w="9639" w:type="dxa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2410"/>
        <w:gridCol w:w="4820"/>
        <w:gridCol w:w="1701"/>
      </w:tblGrid>
      <w:tr w:rsidR="005A042E" w:rsidRPr="00E64038" w:rsidTr="00856E4E">
        <w:trPr>
          <w:trHeight w:val="471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E64038" w:rsidRPr="00E64038" w:rsidRDefault="005A042E" w:rsidP="00E64038">
            <w:pPr>
              <w:pStyle w:val="TableParagraph"/>
              <w:ind w:hanging="12"/>
              <w:jc w:val="center"/>
              <w:rPr>
                <w:b/>
                <w:spacing w:val="1"/>
                <w:sz w:val="24"/>
              </w:rPr>
            </w:pPr>
            <w:r w:rsidRPr="00E64038">
              <w:rPr>
                <w:b/>
                <w:sz w:val="24"/>
              </w:rPr>
              <w:t>№</w:t>
            </w:r>
          </w:p>
          <w:p w:rsidR="005A042E" w:rsidRPr="00E64038" w:rsidRDefault="005A042E" w:rsidP="00E64038">
            <w:pPr>
              <w:pStyle w:val="TableParagraph"/>
              <w:ind w:hanging="12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E64038">
              <w:rPr>
                <w:b/>
                <w:sz w:val="24"/>
              </w:rPr>
              <w:t>п</w:t>
            </w:r>
            <w:proofErr w:type="spellEnd"/>
            <w:proofErr w:type="gramEnd"/>
            <w:r w:rsidRPr="00E64038">
              <w:rPr>
                <w:b/>
                <w:sz w:val="24"/>
              </w:rPr>
              <w:t>/</w:t>
            </w:r>
            <w:proofErr w:type="spellStart"/>
            <w:r w:rsidRPr="00E64038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A042E" w:rsidRPr="00E64038" w:rsidRDefault="005A042E" w:rsidP="00E64038">
            <w:pPr>
              <w:pStyle w:val="TableParagraph"/>
              <w:jc w:val="center"/>
              <w:rPr>
                <w:b/>
                <w:sz w:val="24"/>
              </w:rPr>
            </w:pPr>
            <w:r w:rsidRPr="00E64038">
              <w:rPr>
                <w:b/>
                <w:sz w:val="24"/>
              </w:rPr>
              <w:t>Специалисты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5A042E" w:rsidRPr="00E64038" w:rsidRDefault="005A042E" w:rsidP="00E64038">
            <w:pPr>
              <w:pStyle w:val="TableParagraph"/>
              <w:jc w:val="center"/>
              <w:rPr>
                <w:b/>
                <w:sz w:val="24"/>
              </w:rPr>
            </w:pPr>
            <w:r w:rsidRPr="00E64038">
              <w:rPr>
                <w:b/>
                <w:sz w:val="24"/>
              </w:rPr>
              <w:t>Функции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64038" w:rsidRDefault="005A042E" w:rsidP="00E64038">
            <w:pPr>
              <w:pStyle w:val="TableParagraph"/>
              <w:jc w:val="center"/>
              <w:rPr>
                <w:b/>
                <w:spacing w:val="-57"/>
                <w:sz w:val="24"/>
              </w:rPr>
            </w:pPr>
            <w:r w:rsidRPr="00E64038">
              <w:rPr>
                <w:b/>
                <w:spacing w:val="-2"/>
                <w:sz w:val="24"/>
              </w:rPr>
              <w:t>Кол-во</w:t>
            </w:r>
            <w:r w:rsidRPr="00E64038">
              <w:rPr>
                <w:b/>
                <w:spacing w:val="-57"/>
                <w:sz w:val="24"/>
              </w:rPr>
              <w:t xml:space="preserve"> </w:t>
            </w:r>
          </w:p>
          <w:p w:rsidR="005A042E" w:rsidRPr="00E64038" w:rsidRDefault="005A042E" w:rsidP="00E64038">
            <w:pPr>
              <w:pStyle w:val="TableParagraph"/>
              <w:jc w:val="center"/>
              <w:rPr>
                <w:b/>
                <w:sz w:val="24"/>
              </w:rPr>
            </w:pPr>
            <w:r w:rsidRPr="00E64038">
              <w:rPr>
                <w:b/>
                <w:sz w:val="24"/>
              </w:rPr>
              <w:t>специалистов</w:t>
            </w:r>
          </w:p>
        </w:tc>
      </w:tr>
      <w:tr w:rsidR="005A042E" w:rsidTr="00856E4E">
        <w:trPr>
          <w:trHeight w:val="109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A042E" w:rsidRPr="00E64038" w:rsidRDefault="005A042E" w:rsidP="00E64038">
            <w:pPr>
              <w:pStyle w:val="TableParagraph"/>
              <w:jc w:val="center"/>
              <w:rPr>
                <w:b/>
                <w:sz w:val="24"/>
              </w:rPr>
            </w:pPr>
            <w:r w:rsidRPr="00E64038">
              <w:rPr>
                <w:b/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A042E" w:rsidRDefault="005A042E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5A042E" w:rsidRDefault="005A042E" w:rsidP="00E64038">
            <w:pPr>
              <w:pStyle w:val="TableParagraph"/>
              <w:tabs>
                <w:tab w:val="left" w:pos="3251"/>
              </w:tabs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E6403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образовательного</w:t>
            </w:r>
            <w:proofErr w:type="gramEnd"/>
          </w:p>
          <w:p w:rsidR="005A042E" w:rsidRDefault="005A042E" w:rsidP="00E64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учреждения.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A042E" w:rsidRDefault="005A042E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042E" w:rsidTr="00856E4E">
        <w:trPr>
          <w:trHeight w:val="1927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A042E" w:rsidRPr="00E64038" w:rsidRDefault="005A042E" w:rsidP="00E64038">
            <w:pPr>
              <w:pStyle w:val="TableParagraph"/>
              <w:jc w:val="center"/>
              <w:rPr>
                <w:b/>
                <w:sz w:val="24"/>
              </w:rPr>
            </w:pPr>
            <w:r w:rsidRPr="00E64038"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A042E" w:rsidRDefault="005A042E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E64038" w:rsidRDefault="005A042E" w:rsidP="00E64038">
            <w:pPr>
              <w:pStyle w:val="TableParagraph"/>
              <w:tabs>
                <w:tab w:val="left" w:pos="2321"/>
              </w:tabs>
              <w:rPr>
                <w:spacing w:val="1"/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  <w:r>
              <w:rPr>
                <w:spacing w:val="1"/>
                <w:sz w:val="24"/>
              </w:rPr>
              <w:t xml:space="preserve"> </w:t>
            </w:r>
          </w:p>
          <w:p w:rsidR="005A042E" w:rsidRDefault="005A042E" w:rsidP="00E64038">
            <w:pPr>
              <w:pStyle w:val="TableParagraph"/>
              <w:tabs>
                <w:tab w:val="left" w:pos="2321"/>
              </w:tabs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E6403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5A042E" w:rsidRDefault="005A042E" w:rsidP="00E64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A042E" w:rsidRDefault="005A042E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6E4E" w:rsidTr="00856E4E">
        <w:trPr>
          <w:trHeight w:val="823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6E4E" w:rsidRPr="00E64038" w:rsidRDefault="00856E4E" w:rsidP="00E64038">
            <w:pPr>
              <w:pStyle w:val="TableParagraph"/>
              <w:jc w:val="center"/>
              <w:rPr>
                <w:b/>
                <w:sz w:val="24"/>
              </w:rPr>
            </w:pPr>
            <w:r w:rsidRPr="00E64038">
              <w:rPr>
                <w:b/>
                <w:sz w:val="24"/>
              </w:rPr>
              <w:t>3.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6E4E" w:rsidRDefault="00856E4E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856E4E" w:rsidRDefault="00856E4E" w:rsidP="00E64038">
            <w:pPr>
              <w:pStyle w:val="TableParagraph"/>
              <w:tabs>
                <w:tab w:val="left" w:pos="1633"/>
                <w:tab w:val="left" w:pos="1879"/>
                <w:tab w:val="left" w:pos="2670"/>
                <w:tab w:val="left" w:pos="3089"/>
                <w:tab w:val="left" w:pos="3612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</w:p>
          <w:p w:rsidR="00856E4E" w:rsidRDefault="00856E4E" w:rsidP="00E640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6E4E" w:rsidRDefault="00856E4E" w:rsidP="00E640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07FD2">
              <w:rPr>
                <w:sz w:val="24"/>
              </w:rPr>
              <w:t>0</w:t>
            </w:r>
          </w:p>
        </w:tc>
      </w:tr>
      <w:tr w:rsidR="00856E4E" w:rsidTr="00856E4E">
        <w:trPr>
          <w:trHeight w:val="84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E4E" w:rsidRDefault="00856E4E" w:rsidP="00AA625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E4E" w:rsidRDefault="00856E4E" w:rsidP="00AA625B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856E4E" w:rsidRDefault="00856E4E" w:rsidP="00856E4E">
            <w:pPr>
              <w:pStyle w:val="TableParagraph"/>
              <w:tabs>
                <w:tab w:val="left" w:pos="2539"/>
                <w:tab w:val="left" w:pos="2759"/>
              </w:tabs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групповое </w:t>
            </w:r>
            <w:r>
              <w:rPr>
                <w:spacing w:val="-2"/>
                <w:sz w:val="24"/>
              </w:rPr>
              <w:t>педагогическое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сопровождение </w:t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E4E" w:rsidRDefault="00856E4E" w:rsidP="00AA625B">
            <w:pPr>
              <w:pStyle w:val="TableParagraph"/>
              <w:rPr>
                <w:sz w:val="24"/>
              </w:rPr>
            </w:pPr>
          </w:p>
        </w:tc>
      </w:tr>
      <w:tr w:rsidR="005A042E" w:rsidTr="00856E4E">
        <w:trPr>
          <w:trHeight w:val="211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A042E" w:rsidRPr="00856E4E" w:rsidRDefault="005A042E" w:rsidP="00856E4E">
            <w:pPr>
              <w:pStyle w:val="TableParagraph"/>
              <w:jc w:val="center"/>
              <w:rPr>
                <w:b/>
                <w:sz w:val="24"/>
              </w:rPr>
            </w:pPr>
            <w:r w:rsidRPr="00856E4E">
              <w:rPr>
                <w:b/>
                <w:sz w:val="24"/>
              </w:rPr>
              <w:t>4.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5A042E" w:rsidRDefault="005A042E" w:rsidP="00AA625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Медицинская</w:t>
            </w:r>
            <w:r w:rsidR="00DE0938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DE0938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сестра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5A042E" w:rsidRDefault="005A042E" w:rsidP="00856E4E">
            <w:pPr>
              <w:pStyle w:val="TableParagraph"/>
              <w:tabs>
                <w:tab w:val="left" w:pos="1893"/>
                <w:tab w:val="left" w:pos="2977"/>
              </w:tabs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 w:rsidR="00856E4E">
              <w:rPr>
                <w:sz w:val="24"/>
              </w:rPr>
              <w:t xml:space="preserve">помощи и </w:t>
            </w:r>
            <w:r>
              <w:rPr>
                <w:sz w:val="24"/>
              </w:rPr>
              <w:t>диагностики,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функционирование автоматизированной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системы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вакцинации</w:t>
            </w:r>
          </w:p>
          <w:p w:rsidR="005A042E" w:rsidRDefault="005A042E" w:rsidP="00856E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школьников.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A042E" w:rsidRDefault="005A042E" w:rsidP="00856E4E">
            <w:pPr>
              <w:pStyle w:val="TableParagraph"/>
              <w:tabs>
                <w:tab w:val="left" w:pos="5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B44E0" w:rsidRDefault="003B44E0" w:rsidP="00AA625B">
      <w:pPr>
        <w:pStyle w:val="a3"/>
        <w:ind w:left="0"/>
        <w:jc w:val="left"/>
        <w:rPr>
          <w:sz w:val="15"/>
        </w:rPr>
      </w:pPr>
    </w:p>
    <w:p w:rsidR="003B44E0" w:rsidRDefault="00062069" w:rsidP="00AA625B">
      <w:pPr>
        <w:pStyle w:val="a3"/>
        <w:ind w:left="0" w:firstLine="710"/>
      </w:pPr>
      <w:r>
        <w:t>Организация прохождения курсов повышения квалификации проводится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перспективному</w:t>
      </w:r>
      <w:r>
        <w:rPr>
          <w:spacing w:val="-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полностью.</w:t>
      </w:r>
    </w:p>
    <w:p w:rsidR="003B44E0" w:rsidRDefault="00062069" w:rsidP="00AA625B">
      <w:pPr>
        <w:pStyle w:val="a3"/>
        <w:ind w:left="0" w:firstLine="710"/>
      </w:pPr>
      <w:proofErr w:type="gramStart"/>
      <w:r>
        <w:t>Педагоги</w:t>
      </w:r>
      <w:proofErr w:type="gramEnd"/>
      <w:r>
        <w:rPr>
          <w:spacing w:val="1"/>
        </w:rPr>
        <w:t xml:space="preserve"> </w:t>
      </w:r>
      <w:r w:rsidR="005A042E">
        <w:t>ЧУ «ОО школа развития и творчества»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постоянными</w:t>
      </w:r>
      <w:r>
        <w:rPr>
          <w:spacing w:val="7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семинаров по различным направлениям профессиональной подготовки, широко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повышают</w:t>
      </w:r>
      <w:r>
        <w:rPr>
          <w:spacing w:val="-5"/>
        </w:rPr>
        <w:t xml:space="preserve"> </w:t>
      </w:r>
      <w:r>
        <w:t>квалификацию,</w:t>
      </w:r>
      <w:r>
        <w:rPr>
          <w:spacing w:val="-3"/>
        </w:rPr>
        <w:t xml:space="preserve"> </w:t>
      </w:r>
      <w:r>
        <w:t>обучаясь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курсах</w:t>
      </w:r>
      <w:r>
        <w:rPr>
          <w:spacing w:val="-4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квалификации.</w:t>
      </w:r>
    </w:p>
    <w:p w:rsidR="003B44E0" w:rsidRDefault="00062069" w:rsidP="00856E4E">
      <w:pPr>
        <w:pStyle w:val="a3"/>
        <w:ind w:left="0" w:firstLine="709"/>
      </w:pP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курсах,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 формирование педагогических компетенций; совершенствование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дисциплине;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систем;</w:t>
      </w:r>
      <w:r>
        <w:rPr>
          <w:spacing w:val="-6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заместител</w:t>
      </w:r>
      <w:r w:rsidR="00720729">
        <w:t>ь</w:t>
      </w:r>
      <w:r>
        <w:rPr>
          <w:spacing w:val="1"/>
        </w:rPr>
        <w:t xml:space="preserve"> </w:t>
      </w:r>
      <w:r>
        <w:t>директора</w:t>
      </w:r>
      <w:r>
        <w:rPr>
          <w:spacing w:val="-67"/>
        </w:rPr>
        <w:t xml:space="preserve"> </w:t>
      </w:r>
      <w:r>
        <w:t>проход</w:t>
      </w:r>
      <w:r w:rsidR="00720729">
        <w:t>и</w:t>
      </w:r>
      <w:r>
        <w:t>т курсы повышения квалификации по двум направлениям: управление и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подготовка.</w:t>
      </w:r>
    </w:p>
    <w:p w:rsidR="003B44E0" w:rsidRDefault="00062069" w:rsidP="00AA625B">
      <w:pPr>
        <w:pStyle w:val="a3"/>
        <w:ind w:left="0" w:firstLine="710"/>
      </w:pPr>
      <w:r>
        <w:t>Развитие творческого потенциала личности обучающегося является одним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ведущих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школы.</w:t>
      </w:r>
    </w:p>
    <w:p w:rsidR="003B44E0" w:rsidRDefault="00062069" w:rsidP="00AA625B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способствует:</w:t>
      </w:r>
    </w:p>
    <w:p w:rsidR="003B44E0" w:rsidRPr="00C34C19" w:rsidRDefault="00C34C19" w:rsidP="00AA625B">
      <w:pPr>
        <w:tabs>
          <w:tab w:val="left" w:pos="1858"/>
        </w:tabs>
        <w:rPr>
          <w:sz w:val="28"/>
        </w:rPr>
      </w:pPr>
      <w:r>
        <w:rPr>
          <w:sz w:val="28"/>
        </w:rPr>
        <w:t xml:space="preserve">- </w:t>
      </w:r>
      <w:r w:rsidR="00062069" w:rsidRPr="00C34C19">
        <w:rPr>
          <w:sz w:val="28"/>
        </w:rPr>
        <w:t>информатизации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управления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образовательным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учреждением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на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основе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автоматизации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процессов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информационно-методического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обеспечения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учебно-воспитательного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процесса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и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организационного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управления учебным заведением;</w:t>
      </w:r>
    </w:p>
    <w:p w:rsidR="003B44E0" w:rsidRPr="00C34C19" w:rsidRDefault="00C34C19" w:rsidP="00AA625B">
      <w:pPr>
        <w:tabs>
          <w:tab w:val="left" w:pos="1759"/>
        </w:tabs>
        <w:rPr>
          <w:sz w:val="28"/>
        </w:rPr>
      </w:pPr>
      <w:r>
        <w:rPr>
          <w:sz w:val="28"/>
        </w:rPr>
        <w:t xml:space="preserve">- </w:t>
      </w:r>
      <w:r w:rsidR="00062069" w:rsidRPr="00C34C19">
        <w:rPr>
          <w:sz w:val="28"/>
        </w:rPr>
        <w:t>выдаче</w:t>
      </w:r>
      <w:r w:rsidR="00062069" w:rsidRPr="00C34C19">
        <w:rPr>
          <w:spacing w:val="-9"/>
          <w:sz w:val="28"/>
        </w:rPr>
        <w:t xml:space="preserve"> </w:t>
      </w:r>
      <w:r w:rsidR="00062069" w:rsidRPr="00C34C19">
        <w:rPr>
          <w:sz w:val="28"/>
        </w:rPr>
        <w:t>достоверной,</w:t>
      </w:r>
      <w:r w:rsidR="00062069" w:rsidRPr="00C34C19">
        <w:rPr>
          <w:spacing w:val="-11"/>
          <w:sz w:val="28"/>
        </w:rPr>
        <w:t xml:space="preserve"> </w:t>
      </w:r>
      <w:r w:rsidR="00062069" w:rsidRPr="00C34C19">
        <w:rPr>
          <w:sz w:val="28"/>
        </w:rPr>
        <w:t>своевременной</w:t>
      </w:r>
      <w:r w:rsidR="00062069" w:rsidRPr="00C34C19">
        <w:rPr>
          <w:spacing w:val="-11"/>
          <w:sz w:val="28"/>
        </w:rPr>
        <w:t xml:space="preserve"> </w:t>
      </w:r>
      <w:r w:rsidR="00062069" w:rsidRPr="00C34C19">
        <w:rPr>
          <w:sz w:val="28"/>
        </w:rPr>
        <w:t>и</w:t>
      </w:r>
      <w:r w:rsidR="00062069" w:rsidRPr="00C34C19">
        <w:rPr>
          <w:spacing w:val="-11"/>
          <w:sz w:val="28"/>
        </w:rPr>
        <w:t xml:space="preserve"> </w:t>
      </w:r>
      <w:r w:rsidR="00062069" w:rsidRPr="00C34C19">
        <w:rPr>
          <w:sz w:val="28"/>
        </w:rPr>
        <w:t>качественной</w:t>
      </w:r>
      <w:r w:rsidR="00062069" w:rsidRPr="00C34C19">
        <w:rPr>
          <w:spacing w:val="-10"/>
          <w:sz w:val="28"/>
        </w:rPr>
        <w:t xml:space="preserve"> </w:t>
      </w:r>
      <w:r w:rsidR="00062069" w:rsidRPr="00C34C19">
        <w:rPr>
          <w:sz w:val="28"/>
        </w:rPr>
        <w:t>информации;</w:t>
      </w:r>
    </w:p>
    <w:p w:rsidR="003B44E0" w:rsidRPr="00C34C19" w:rsidRDefault="00C34C19" w:rsidP="00AA625B">
      <w:pPr>
        <w:tabs>
          <w:tab w:val="left" w:pos="2098"/>
        </w:tabs>
        <w:rPr>
          <w:sz w:val="28"/>
        </w:rPr>
      </w:pPr>
      <w:r>
        <w:rPr>
          <w:sz w:val="28"/>
        </w:rPr>
        <w:t xml:space="preserve">- </w:t>
      </w:r>
      <w:r w:rsidR="00062069" w:rsidRPr="00C34C19">
        <w:rPr>
          <w:sz w:val="28"/>
        </w:rPr>
        <w:t>обеспечивает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расширение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спектра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образовательных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и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информационных</w:t>
      </w:r>
      <w:r w:rsidR="00062069" w:rsidRPr="00C34C19">
        <w:rPr>
          <w:spacing w:val="-2"/>
          <w:sz w:val="28"/>
        </w:rPr>
        <w:t xml:space="preserve"> </w:t>
      </w:r>
      <w:r w:rsidR="00062069" w:rsidRPr="00C34C19">
        <w:rPr>
          <w:sz w:val="28"/>
        </w:rPr>
        <w:t>услуг;</w:t>
      </w:r>
    </w:p>
    <w:p w:rsidR="003B44E0" w:rsidRPr="00C34C19" w:rsidRDefault="00C34C19" w:rsidP="00AA625B">
      <w:pPr>
        <w:tabs>
          <w:tab w:val="left" w:pos="2234"/>
        </w:tabs>
        <w:rPr>
          <w:sz w:val="28"/>
        </w:rPr>
      </w:pPr>
      <w:r>
        <w:rPr>
          <w:sz w:val="28"/>
        </w:rPr>
        <w:t xml:space="preserve">- </w:t>
      </w:r>
      <w:r w:rsidR="00062069" w:rsidRPr="00C34C19">
        <w:rPr>
          <w:sz w:val="28"/>
        </w:rPr>
        <w:t>обеспечивает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возможность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выбора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индивидуальной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образовательной</w:t>
      </w:r>
      <w:r w:rsidR="00062069" w:rsidRPr="00C34C19">
        <w:rPr>
          <w:spacing w:val="-5"/>
          <w:sz w:val="28"/>
        </w:rPr>
        <w:t xml:space="preserve"> </w:t>
      </w:r>
      <w:r w:rsidR="00062069" w:rsidRPr="00C34C19">
        <w:rPr>
          <w:sz w:val="28"/>
        </w:rPr>
        <w:t>траектории</w:t>
      </w:r>
      <w:r w:rsidR="00062069" w:rsidRPr="00C34C19">
        <w:rPr>
          <w:spacing w:val="-4"/>
          <w:sz w:val="28"/>
        </w:rPr>
        <w:t xml:space="preserve"> </w:t>
      </w:r>
      <w:r w:rsidR="00062069" w:rsidRPr="00C34C19">
        <w:rPr>
          <w:sz w:val="28"/>
        </w:rPr>
        <w:t>и</w:t>
      </w:r>
      <w:r w:rsidR="00062069" w:rsidRPr="00C34C19">
        <w:rPr>
          <w:spacing w:val="-5"/>
          <w:sz w:val="28"/>
        </w:rPr>
        <w:t xml:space="preserve"> </w:t>
      </w:r>
      <w:r w:rsidR="00062069" w:rsidRPr="00C34C19">
        <w:rPr>
          <w:sz w:val="28"/>
        </w:rPr>
        <w:t>повышение</w:t>
      </w:r>
      <w:r w:rsidR="00062069" w:rsidRPr="00C34C19">
        <w:rPr>
          <w:spacing w:val="-5"/>
          <w:sz w:val="28"/>
        </w:rPr>
        <w:t xml:space="preserve"> </w:t>
      </w:r>
      <w:r w:rsidR="00062069" w:rsidRPr="00C34C19">
        <w:rPr>
          <w:sz w:val="28"/>
        </w:rPr>
        <w:t>качества</w:t>
      </w:r>
      <w:r w:rsidR="00062069" w:rsidRPr="00C34C19">
        <w:rPr>
          <w:spacing w:val="-3"/>
          <w:sz w:val="28"/>
        </w:rPr>
        <w:t xml:space="preserve"> </w:t>
      </w:r>
      <w:r w:rsidR="00062069" w:rsidRPr="00C34C19">
        <w:rPr>
          <w:sz w:val="28"/>
        </w:rPr>
        <w:t>образования;</w:t>
      </w:r>
    </w:p>
    <w:p w:rsidR="00DE0938" w:rsidRPr="00C34C19" w:rsidRDefault="00C34C19" w:rsidP="00AA625B">
      <w:pPr>
        <w:tabs>
          <w:tab w:val="left" w:pos="1888"/>
        </w:tabs>
        <w:rPr>
          <w:sz w:val="28"/>
        </w:rPr>
      </w:pPr>
      <w:r>
        <w:rPr>
          <w:sz w:val="28"/>
        </w:rPr>
        <w:t xml:space="preserve">- </w:t>
      </w:r>
      <w:r w:rsidR="00062069" w:rsidRPr="00C34C19">
        <w:rPr>
          <w:sz w:val="28"/>
        </w:rPr>
        <w:t>создает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условия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для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поэтапного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перехода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к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новому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уровню</w:t>
      </w:r>
      <w:r w:rsidR="00062069" w:rsidRPr="00C34C19">
        <w:rPr>
          <w:spacing w:val="1"/>
          <w:sz w:val="28"/>
        </w:rPr>
        <w:t xml:space="preserve"> </w:t>
      </w:r>
      <w:r w:rsidR="00062069" w:rsidRPr="00C34C19">
        <w:rPr>
          <w:sz w:val="28"/>
        </w:rPr>
        <w:t>образования</w:t>
      </w:r>
      <w:r w:rsidR="00062069" w:rsidRPr="00C34C19">
        <w:rPr>
          <w:spacing w:val="-2"/>
          <w:sz w:val="28"/>
        </w:rPr>
        <w:t xml:space="preserve"> </w:t>
      </w:r>
      <w:r w:rsidR="00062069" w:rsidRPr="00C34C19">
        <w:rPr>
          <w:sz w:val="28"/>
        </w:rPr>
        <w:t>на</w:t>
      </w:r>
      <w:r w:rsidR="00062069" w:rsidRPr="00C34C19">
        <w:rPr>
          <w:spacing w:val="-2"/>
          <w:sz w:val="28"/>
        </w:rPr>
        <w:t xml:space="preserve"> </w:t>
      </w:r>
      <w:r w:rsidR="00062069" w:rsidRPr="00C34C19">
        <w:rPr>
          <w:sz w:val="28"/>
        </w:rPr>
        <w:lastRenderedPageBreak/>
        <w:t>основе информационных</w:t>
      </w:r>
      <w:r w:rsidR="00062069" w:rsidRPr="00C34C19">
        <w:rPr>
          <w:spacing w:val="-2"/>
          <w:sz w:val="28"/>
        </w:rPr>
        <w:t xml:space="preserve"> </w:t>
      </w:r>
      <w:r w:rsidR="00062069" w:rsidRPr="00C34C19">
        <w:rPr>
          <w:sz w:val="28"/>
        </w:rPr>
        <w:t>технологий.</w:t>
      </w:r>
    </w:p>
    <w:p w:rsidR="003B44E0" w:rsidRDefault="00062069" w:rsidP="00AA625B">
      <w:pPr>
        <w:pStyle w:val="a3"/>
        <w:ind w:left="0" w:firstLine="710"/>
      </w:pPr>
      <w:r>
        <w:t>Педагогами школы широко применяются информационные и проектные</w:t>
      </w:r>
      <w:r>
        <w:rPr>
          <w:spacing w:val="1"/>
        </w:rPr>
        <w:t xml:space="preserve"> </w:t>
      </w:r>
      <w:r>
        <w:t>технологии, методики развивающего обучения.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образовательного процесса является индивидуальный подбор методов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позволило выделить следующие технологи, которые учителя используют в своей</w:t>
      </w:r>
      <w:r>
        <w:rPr>
          <w:spacing w:val="-67"/>
        </w:rPr>
        <w:t xml:space="preserve"> </w:t>
      </w:r>
      <w:r>
        <w:t>деятельности:</w:t>
      </w:r>
    </w:p>
    <w:p w:rsidR="00720729" w:rsidRDefault="00720729" w:rsidP="00AA625B">
      <w:pPr>
        <w:pStyle w:val="a3"/>
        <w:ind w:left="0" w:firstLine="710"/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5190"/>
        <w:gridCol w:w="1920"/>
        <w:gridCol w:w="1622"/>
      </w:tblGrid>
      <w:tr w:rsidR="003B44E0" w:rsidRPr="00856E4E" w:rsidTr="00856E4E">
        <w:trPr>
          <w:trHeight w:val="559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856E4E" w:rsidRDefault="00062069" w:rsidP="00856E4E">
            <w:pPr>
              <w:pStyle w:val="TableParagraph"/>
              <w:jc w:val="center"/>
              <w:rPr>
                <w:b/>
                <w:sz w:val="24"/>
              </w:rPr>
            </w:pPr>
            <w:r w:rsidRPr="00856E4E">
              <w:rPr>
                <w:b/>
                <w:sz w:val="24"/>
              </w:rPr>
              <w:t>№</w:t>
            </w:r>
            <w:r w:rsidRPr="00856E4E"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856E4E">
              <w:rPr>
                <w:b/>
                <w:sz w:val="24"/>
              </w:rPr>
              <w:t>п</w:t>
            </w:r>
            <w:proofErr w:type="spellEnd"/>
            <w:proofErr w:type="gramEnd"/>
            <w:r w:rsidRPr="00856E4E">
              <w:rPr>
                <w:b/>
                <w:sz w:val="24"/>
              </w:rPr>
              <w:t>/</w:t>
            </w:r>
            <w:proofErr w:type="spellStart"/>
            <w:r w:rsidRPr="00856E4E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1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856E4E" w:rsidRDefault="00062069" w:rsidP="00856E4E">
            <w:pPr>
              <w:pStyle w:val="TableParagraph"/>
              <w:jc w:val="center"/>
              <w:rPr>
                <w:b/>
                <w:sz w:val="24"/>
              </w:rPr>
            </w:pPr>
            <w:r w:rsidRPr="00856E4E">
              <w:rPr>
                <w:b/>
                <w:sz w:val="24"/>
              </w:rPr>
              <w:t>Название</w:t>
            </w:r>
            <w:r w:rsidRPr="00856E4E">
              <w:rPr>
                <w:b/>
                <w:spacing w:val="-10"/>
                <w:sz w:val="24"/>
              </w:rPr>
              <w:t xml:space="preserve"> </w:t>
            </w:r>
            <w:r w:rsidRPr="00856E4E">
              <w:rPr>
                <w:b/>
                <w:sz w:val="24"/>
              </w:rPr>
              <w:t>технологии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856E4E" w:rsidRDefault="00062069" w:rsidP="00856E4E">
            <w:pPr>
              <w:pStyle w:val="TableParagraph"/>
              <w:jc w:val="center"/>
              <w:rPr>
                <w:b/>
                <w:sz w:val="24"/>
              </w:rPr>
            </w:pPr>
            <w:r w:rsidRPr="00856E4E">
              <w:rPr>
                <w:b/>
                <w:sz w:val="24"/>
              </w:rPr>
              <w:t>Уровень</w:t>
            </w:r>
            <w:r w:rsidRPr="00856E4E">
              <w:rPr>
                <w:b/>
                <w:spacing w:val="1"/>
                <w:sz w:val="24"/>
              </w:rPr>
              <w:t xml:space="preserve"> </w:t>
            </w:r>
            <w:r w:rsidRPr="00856E4E">
              <w:rPr>
                <w:b/>
                <w:spacing w:val="-1"/>
                <w:sz w:val="24"/>
              </w:rPr>
              <w:t>использования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856E4E" w:rsidRDefault="00062069" w:rsidP="00856E4E">
            <w:pPr>
              <w:pStyle w:val="TableParagraph"/>
              <w:tabs>
                <w:tab w:val="left" w:pos="932"/>
              </w:tabs>
              <w:jc w:val="center"/>
              <w:rPr>
                <w:b/>
                <w:sz w:val="24"/>
              </w:rPr>
            </w:pPr>
            <w:r w:rsidRPr="00856E4E">
              <w:rPr>
                <w:b/>
                <w:sz w:val="24"/>
              </w:rPr>
              <w:t>В</w:t>
            </w:r>
            <w:r w:rsidR="00856E4E">
              <w:rPr>
                <w:b/>
                <w:sz w:val="24"/>
              </w:rPr>
              <w:t xml:space="preserve"> </w:t>
            </w:r>
            <w:r w:rsidRPr="00856E4E">
              <w:rPr>
                <w:b/>
                <w:spacing w:val="-2"/>
                <w:sz w:val="24"/>
              </w:rPr>
              <w:t>каких</w:t>
            </w:r>
            <w:r w:rsidRPr="00856E4E">
              <w:rPr>
                <w:b/>
                <w:spacing w:val="-57"/>
                <w:sz w:val="24"/>
              </w:rPr>
              <w:t xml:space="preserve"> </w:t>
            </w:r>
            <w:r w:rsidRPr="00856E4E">
              <w:rPr>
                <w:b/>
                <w:sz w:val="24"/>
              </w:rPr>
              <w:t>классах</w:t>
            </w:r>
          </w:p>
        </w:tc>
      </w:tr>
      <w:tr w:rsidR="003B44E0">
        <w:trPr>
          <w:trHeight w:val="323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856E4E" w:rsidRDefault="00062069" w:rsidP="00856E4E">
            <w:pPr>
              <w:pStyle w:val="TableParagraph"/>
              <w:jc w:val="center"/>
              <w:rPr>
                <w:b/>
                <w:sz w:val="24"/>
              </w:rPr>
            </w:pPr>
            <w:r w:rsidRPr="00856E4E">
              <w:rPr>
                <w:b/>
                <w:sz w:val="24"/>
              </w:rPr>
              <w:t>1.</w:t>
            </w:r>
          </w:p>
        </w:tc>
        <w:tc>
          <w:tcPr>
            <w:tcW w:w="51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Личностно-ориентированные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B44E0">
        <w:trPr>
          <w:trHeight w:val="270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856E4E" w:rsidRDefault="00062069" w:rsidP="00856E4E">
            <w:pPr>
              <w:pStyle w:val="TableParagraph"/>
              <w:jc w:val="center"/>
              <w:rPr>
                <w:b/>
                <w:sz w:val="24"/>
              </w:rPr>
            </w:pPr>
            <w:r w:rsidRPr="00856E4E">
              <w:rPr>
                <w:b/>
                <w:sz w:val="24"/>
              </w:rPr>
              <w:t>2.</w:t>
            </w:r>
          </w:p>
        </w:tc>
        <w:tc>
          <w:tcPr>
            <w:tcW w:w="51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Информационно-коммуникативные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B44E0">
        <w:trPr>
          <w:trHeight w:val="270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856E4E" w:rsidRDefault="00062069" w:rsidP="00856E4E">
            <w:pPr>
              <w:pStyle w:val="TableParagraph"/>
              <w:jc w:val="center"/>
              <w:rPr>
                <w:b/>
                <w:sz w:val="24"/>
              </w:rPr>
            </w:pPr>
            <w:r w:rsidRPr="00856E4E">
              <w:rPr>
                <w:b/>
                <w:sz w:val="24"/>
              </w:rPr>
              <w:t>3.</w:t>
            </w:r>
          </w:p>
        </w:tc>
        <w:tc>
          <w:tcPr>
            <w:tcW w:w="51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B44E0">
        <w:trPr>
          <w:trHeight w:val="271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856E4E" w:rsidRDefault="00062069" w:rsidP="00856E4E">
            <w:pPr>
              <w:pStyle w:val="TableParagraph"/>
              <w:jc w:val="center"/>
              <w:rPr>
                <w:b/>
                <w:sz w:val="24"/>
              </w:rPr>
            </w:pPr>
            <w:r w:rsidRPr="00856E4E">
              <w:rPr>
                <w:b/>
                <w:sz w:val="24"/>
              </w:rPr>
              <w:t>4.</w:t>
            </w:r>
          </w:p>
        </w:tc>
        <w:tc>
          <w:tcPr>
            <w:tcW w:w="51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B44E0">
        <w:trPr>
          <w:trHeight w:val="270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856E4E" w:rsidRDefault="00062069" w:rsidP="00856E4E">
            <w:pPr>
              <w:pStyle w:val="TableParagraph"/>
              <w:jc w:val="center"/>
              <w:rPr>
                <w:b/>
                <w:sz w:val="24"/>
              </w:rPr>
            </w:pPr>
            <w:r w:rsidRPr="00856E4E">
              <w:rPr>
                <w:b/>
                <w:sz w:val="24"/>
              </w:rPr>
              <w:t>5.</w:t>
            </w:r>
          </w:p>
        </w:tc>
        <w:tc>
          <w:tcPr>
            <w:tcW w:w="51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Проектно-исследовательская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B44E0">
        <w:trPr>
          <w:trHeight w:val="271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856E4E" w:rsidRDefault="00062069" w:rsidP="00856E4E">
            <w:pPr>
              <w:pStyle w:val="TableParagraph"/>
              <w:jc w:val="center"/>
              <w:rPr>
                <w:b/>
                <w:sz w:val="24"/>
              </w:rPr>
            </w:pPr>
            <w:r w:rsidRPr="00856E4E">
              <w:rPr>
                <w:b/>
                <w:sz w:val="24"/>
              </w:rPr>
              <w:t>6.</w:t>
            </w:r>
          </w:p>
        </w:tc>
        <w:tc>
          <w:tcPr>
            <w:tcW w:w="51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B44E0">
        <w:trPr>
          <w:trHeight w:val="270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856E4E" w:rsidRDefault="00062069" w:rsidP="00856E4E">
            <w:pPr>
              <w:pStyle w:val="TableParagraph"/>
              <w:jc w:val="center"/>
              <w:rPr>
                <w:b/>
                <w:sz w:val="24"/>
              </w:rPr>
            </w:pPr>
            <w:r w:rsidRPr="00856E4E">
              <w:rPr>
                <w:b/>
                <w:sz w:val="24"/>
              </w:rPr>
              <w:t>7.</w:t>
            </w:r>
          </w:p>
        </w:tc>
        <w:tc>
          <w:tcPr>
            <w:tcW w:w="51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B44E0">
        <w:trPr>
          <w:trHeight w:val="271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856E4E" w:rsidRDefault="00062069" w:rsidP="00856E4E">
            <w:pPr>
              <w:pStyle w:val="TableParagraph"/>
              <w:jc w:val="center"/>
              <w:rPr>
                <w:b/>
                <w:sz w:val="24"/>
              </w:rPr>
            </w:pPr>
            <w:r w:rsidRPr="00856E4E">
              <w:rPr>
                <w:b/>
                <w:sz w:val="24"/>
              </w:rPr>
              <w:t>8.</w:t>
            </w:r>
          </w:p>
        </w:tc>
        <w:tc>
          <w:tcPr>
            <w:tcW w:w="51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B44E0">
        <w:trPr>
          <w:trHeight w:val="271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856E4E" w:rsidRDefault="00062069" w:rsidP="00856E4E">
            <w:pPr>
              <w:pStyle w:val="TableParagraph"/>
              <w:jc w:val="center"/>
              <w:rPr>
                <w:b/>
                <w:sz w:val="24"/>
              </w:rPr>
            </w:pPr>
            <w:r w:rsidRPr="00856E4E">
              <w:rPr>
                <w:b/>
                <w:sz w:val="24"/>
              </w:rPr>
              <w:t>9.</w:t>
            </w:r>
          </w:p>
        </w:tc>
        <w:tc>
          <w:tcPr>
            <w:tcW w:w="51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B44E0">
        <w:trPr>
          <w:trHeight w:val="271"/>
        </w:trPr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Pr="00856E4E" w:rsidRDefault="00062069" w:rsidP="00856E4E">
            <w:pPr>
              <w:pStyle w:val="TableParagraph"/>
              <w:jc w:val="center"/>
              <w:rPr>
                <w:b/>
                <w:sz w:val="24"/>
              </w:rPr>
            </w:pPr>
            <w:r w:rsidRPr="00856E4E">
              <w:rPr>
                <w:b/>
                <w:sz w:val="24"/>
              </w:rPr>
              <w:t>10.</w:t>
            </w:r>
          </w:p>
        </w:tc>
        <w:tc>
          <w:tcPr>
            <w:tcW w:w="519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3B44E0" w:rsidRDefault="00062069" w:rsidP="00AA6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:rsidR="003B44E0" w:rsidRDefault="003B44E0" w:rsidP="00AA625B">
      <w:pPr>
        <w:pStyle w:val="a3"/>
        <w:ind w:left="0"/>
        <w:jc w:val="left"/>
        <w:rPr>
          <w:sz w:val="15"/>
        </w:rPr>
      </w:pPr>
    </w:p>
    <w:p w:rsidR="003B44E0" w:rsidRDefault="00062069" w:rsidP="00AA625B">
      <w:pPr>
        <w:pStyle w:val="a3"/>
        <w:ind w:left="0" w:firstLine="710"/>
      </w:pPr>
      <w:r>
        <w:t>Использование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 к дальнейшему образованию на всех ступенях, в том числе и 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школы.</w:t>
      </w:r>
    </w:p>
    <w:p w:rsidR="003B44E0" w:rsidRPr="00C20E1D" w:rsidRDefault="003B44E0" w:rsidP="00AA625B">
      <w:pPr>
        <w:pStyle w:val="a3"/>
        <w:ind w:left="0"/>
        <w:jc w:val="left"/>
        <w:rPr>
          <w:color w:val="FF0000"/>
          <w:sz w:val="26"/>
        </w:rPr>
      </w:pPr>
    </w:p>
    <w:p w:rsidR="003B44E0" w:rsidRPr="00A1611C" w:rsidRDefault="00062069" w:rsidP="00856E4E">
      <w:pPr>
        <w:pStyle w:val="Heading1"/>
        <w:numPr>
          <w:ilvl w:val="0"/>
          <w:numId w:val="4"/>
        </w:numPr>
        <w:tabs>
          <w:tab w:val="left" w:pos="426"/>
          <w:tab w:val="left" w:pos="3100"/>
          <w:tab w:val="left" w:pos="4758"/>
          <w:tab w:val="left" w:pos="8170"/>
        </w:tabs>
        <w:ind w:left="0" w:firstLine="0"/>
      </w:pPr>
      <w:bookmarkStart w:id="13" w:name="_TOC_250006"/>
      <w:r w:rsidRPr="00A1611C">
        <w:t>Оценка</w:t>
      </w:r>
      <w:r w:rsidR="00720729">
        <w:t xml:space="preserve"> качества</w:t>
      </w:r>
      <w:r w:rsidR="004416E8" w:rsidRPr="00A1611C">
        <w:t xml:space="preserve"> </w:t>
      </w:r>
      <w:proofErr w:type="spellStart"/>
      <w:r w:rsidRPr="00A1611C">
        <w:rPr>
          <w:spacing w:val="-2"/>
        </w:rPr>
        <w:t>библиотечн</w:t>
      </w:r>
      <w:proofErr w:type="gramStart"/>
      <w:r w:rsidRPr="00A1611C">
        <w:rPr>
          <w:spacing w:val="-2"/>
        </w:rPr>
        <w:t>о</w:t>
      </w:r>
      <w:proofErr w:type="spellEnd"/>
      <w:r w:rsidRPr="00A1611C">
        <w:rPr>
          <w:spacing w:val="-2"/>
        </w:rPr>
        <w:t>-</w:t>
      </w:r>
      <w:proofErr w:type="gramEnd"/>
      <w:r w:rsidRPr="00A1611C">
        <w:rPr>
          <w:spacing w:val="-67"/>
        </w:rPr>
        <w:t xml:space="preserve"> </w:t>
      </w:r>
      <w:r w:rsidRPr="00A1611C">
        <w:t>информационного</w:t>
      </w:r>
      <w:r w:rsidRPr="00A1611C">
        <w:rPr>
          <w:spacing w:val="-3"/>
        </w:rPr>
        <w:t xml:space="preserve"> </w:t>
      </w:r>
      <w:bookmarkEnd w:id="13"/>
      <w:r w:rsidRPr="00A1611C">
        <w:t>обеспечения</w:t>
      </w:r>
    </w:p>
    <w:p w:rsidR="004416E8" w:rsidRDefault="004416E8" w:rsidP="00AA625B">
      <w:pPr>
        <w:rPr>
          <w:color w:val="000000"/>
          <w:sz w:val="28"/>
          <w:szCs w:val="28"/>
        </w:rPr>
      </w:pPr>
    </w:p>
    <w:p w:rsidR="004416E8" w:rsidRDefault="004416E8" w:rsidP="00AA62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ведения о книжном фонде библиотеки организации:</w:t>
      </w:r>
    </w:p>
    <w:p w:rsidR="004416E8" w:rsidRDefault="004416E8" w:rsidP="00406EFE">
      <w:pPr>
        <w:widowControl/>
        <w:numPr>
          <w:ilvl w:val="0"/>
          <w:numId w:val="21"/>
        </w:numPr>
        <w:tabs>
          <w:tab w:val="left" w:pos="284"/>
        </w:tabs>
        <w:suppressAutoHyphens/>
        <w:autoSpaceDE/>
        <w:autoSpaceDN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книг - 608; </w:t>
      </w:r>
    </w:p>
    <w:p w:rsidR="004416E8" w:rsidRDefault="004416E8" w:rsidP="00406EFE">
      <w:pPr>
        <w:widowControl/>
        <w:numPr>
          <w:ilvl w:val="0"/>
          <w:numId w:val="21"/>
        </w:numPr>
        <w:tabs>
          <w:tab w:val="left" w:pos="284"/>
        </w:tabs>
        <w:suppressAutoHyphens/>
        <w:autoSpaceDE/>
        <w:autoSpaceDN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 учебников – 3567</w:t>
      </w:r>
      <w:r>
        <w:rPr>
          <w:color w:val="000000"/>
          <w:sz w:val="28"/>
          <w:szCs w:val="28"/>
          <w:lang w:val="en-US"/>
        </w:rPr>
        <w:t xml:space="preserve"> (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lang w:val="en-US"/>
        </w:rPr>
        <w:t>0 %);</w:t>
      </w:r>
    </w:p>
    <w:p w:rsidR="004416E8" w:rsidRDefault="004416E8" w:rsidP="00406EFE">
      <w:pPr>
        <w:widowControl/>
        <w:numPr>
          <w:ilvl w:val="0"/>
          <w:numId w:val="21"/>
        </w:numPr>
        <w:tabs>
          <w:tab w:val="left" w:pos="284"/>
        </w:tabs>
        <w:suppressAutoHyphens/>
        <w:autoSpaceDE/>
        <w:autoSpaceDN/>
        <w:ind w:left="0" w:firstLine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научно-педагогическая и методическая литература — 28.</w:t>
      </w:r>
    </w:p>
    <w:p w:rsidR="004416E8" w:rsidRDefault="004416E8" w:rsidP="00AA625B">
      <w:pPr>
        <w:ind w:firstLine="360"/>
        <w:jc w:val="both"/>
        <w:rPr>
          <w:sz w:val="28"/>
          <w:szCs w:val="28"/>
        </w:rPr>
      </w:pPr>
      <w:r w:rsidRPr="004416E8">
        <w:rPr>
          <w:sz w:val="28"/>
          <w:szCs w:val="28"/>
        </w:rPr>
        <w:t>Обеспечение печатными и (или) электронными учебными и учебно-методическими изданиями (включая учебники, учебники с электронными приложениями и учебные пособия)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201"/>
        <w:gridCol w:w="4111"/>
        <w:gridCol w:w="1134"/>
        <w:gridCol w:w="1276"/>
        <w:gridCol w:w="1467"/>
      </w:tblGrid>
      <w:tr w:rsidR="00407FD2" w:rsidRPr="00DD2B54" w:rsidTr="001B4C7E">
        <w:trPr>
          <w:trHeight w:val="4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B5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B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B54">
              <w:rPr>
                <w:rFonts w:ascii="Times New Roman" w:hAnsi="Times New Roman" w:cs="Times New Roman"/>
              </w:rPr>
              <w:t>/</w:t>
            </w:r>
            <w:proofErr w:type="spellStart"/>
            <w:r w:rsidRPr="00DD2B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B54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DD2B54">
              <w:rPr>
                <w:rFonts w:ascii="Times New Roman" w:hAnsi="Times New Roman" w:cs="Times New Roman"/>
              </w:rPr>
              <w:t>образовате</w:t>
            </w:r>
            <w:proofErr w:type="spellEnd"/>
          </w:p>
          <w:p w:rsidR="00407FD2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B54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DD2B54">
              <w:rPr>
                <w:rFonts w:ascii="Times New Roman" w:hAnsi="Times New Roman" w:cs="Times New Roman"/>
              </w:rPr>
              <w:t xml:space="preserve"> услуги с указанием предмета, курса, </w:t>
            </w:r>
            <w:proofErr w:type="spellStart"/>
            <w:r w:rsidRPr="00DD2B54">
              <w:rPr>
                <w:rFonts w:ascii="Times New Roman" w:hAnsi="Times New Roman" w:cs="Times New Roman"/>
              </w:rPr>
              <w:t>дисципли</w:t>
            </w:r>
            <w:proofErr w:type="spellEnd"/>
          </w:p>
          <w:p w:rsidR="00407FD2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2B54">
              <w:rPr>
                <w:rFonts w:ascii="Times New Roman" w:hAnsi="Times New Roman" w:cs="Times New Roman"/>
              </w:rPr>
              <w:t>ны</w:t>
            </w:r>
            <w:proofErr w:type="spellEnd"/>
            <w:r w:rsidRPr="00DD2B54">
              <w:rPr>
                <w:rFonts w:ascii="Times New Roman" w:hAnsi="Times New Roman" w:cs="Times New Roman"/>
              </w:rPr>
              <w:t xml:space="preserve"> (модуля) (в </w:t>
            </w:r>
            <w:proofErr w:type="spellStart"/>
            <w:r w:rsidRPr="00DD2B54">
              <w:rPr>
                <w:rFonts w:ascii="Times New Roman" w:hAnsi="Times New Roman" w:cs="Times New Roman"/>
              </w:rPr>
              <w:t>соответ</w:t>
            </w:r>
            <w:proofErr w:type="spellEnd"/>
            <w:proofErr w:type="gramEnd"/>
          </w:p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2B54">
              <w:rPr>
                <w:rFonts w:ascii="Times New Roman" w:hAnsi="Times New Roman" w:cs="Times New Roman"/>
              </w:rPr>
              <w:t>ствии</w:t>
            </w:r>
            <w:proofErr w:type="spellEnd"/>
            <w:r w:rsidRPr="00DD2B54">
              <w:rPr>
                <w:rFonts w:ascii="Times New Roman" w:hAnsi="Times New Roman" w:cs="Times New Roman"/>
              </w:rPr>
              <w:t xml:space="preserve"> с </w:t>
            </w:r>
            <w:r w:rsidRPr="00DD2B54">
              <w:rPr>
                <w:rFonts w:ascii="Times New Roman" w:hAnsi="Times New Roman" w:cs="Times New Roman"/>
              </w:rPr>
              <w:lastRenderedPageBreak/>
              <w:t>учебным планом)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ind w:right="105"/>
              <w:jc w:val="center"/>
              <w:rPr>
                <w:rFonts w:ascii="Times New Roman" w:hAnsi="Times New Roman" w:cs="Times New Roman"/>
              </w:rPr>
            </w:pPr>
            <w:r w:rsidRPr="00DD2B54">
              <w:rPr>
                <w:rFonts w:ascii="Times New Roman" w:hAnsi="Times New Roman" w:cs="Times New Roman"/>
              </w:rPr>
              <w:lastRenderedPageBreak/>
              <w:t xml:space="preserve">Название, автор, место издания, издательство, </w:t>
            </w:r>
            <w:r w:rsidRPr="00DD2B54">
              <w:rPr>
                <w:rFonts w:ascii="Times New Roman" w:hAnsi="Times New Roman" w:cs="Times New Roman"/>
              </w:rPr>
              <w:br/>
              <w:t>год издания печатного и (или) электронного издания</w:t>
            </w:r>
            <w:proofErr w:type="gramStart"/>
            <w:r w:rsidRPr="00DD2B5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B54">
              <w:rPr>
                <w:rFonts w:ascii="Times New Roman" w:hAnsi="Times New Roman" w:cs="Times New Roman"/>
              </w:rPr>
              <w:t>Количес</w:t>
            </w:r>
            <w:proofErr w:type="spellEnd"/>
          </w:p>
          <w:p w:rsidR="00407FD2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B54">
              <w:rPr>
                <w:rFonts w:ascii="Times New Roman" w:hAnsi="Times New Roman" w:cs="Times New Roman"/>
              </w:rPr>
              <w:t>тво</w:t>
            </w:r>
            <w:proofErr w:type="spellEnd"/>
            <w:r w:rsidRPr="00DD2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54">
              <w:rPr>
                <w:rFonts w:ascii="Times New Roman" w:hAnsi="Times New Roman" w:cs="Times New Roman"/>
              </w:rPr>
              <w:t>экземпля</w:t>
            </w:r>
            <w:proofErr w:type="spellEnd"/>
          </w:p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B54">
              <w:rPr>
                <w:rFonts w:ascii="Times New Roman" w:hAnsi="Times New Roman" w:cs="Times New Roman"/>
              </w:rPr>
              <w:t>ров, точек доступа</w:t>
            </w:r>
            <w:proofErr w:type="gramStart"/>
            <w:r w:rsidRPr="00DD2B5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B54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DD2B54">
              <w:rPr>
                <w:rFonts w:ascii="Times New Roman" w:hAnsi="Times New Roman" w:cs="Times New Roman"/>
              </w:rPr>
              <w:t>обучающих</w:t>
            </w:r>
            <w:proofErr w:type="gramEnd"/>
          </w:p>
          <w:p w:rsidR="00407FD2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B54">
              <w:rPr>
                <w:rFonts w:ascii="Times New Roman" w:hAnsi="Times New Roman" w:cs="Times New Roman"/>
              </w:rPr>
              <w:t>ся</w:t>
            </w:r>
            <w:proofErr w:type="spellEnd"/>
            <w:r w:rsidRPr="00DD2B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2B54">
              <w:rPr>
                <w:rFonts w:ascii="Times New Roman" w:hAnsi="Times New Roman" w:cs="Times New Roman"/>
              </w:rPr>
              <w:t>одновремен</w:t>
            </w:r>
            <w:proofErr w:type="spellEnd"/>
          </w:p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B54">
              <w:rPr>
                <w:rFonts w:ascii="Times New Roman" w:hAnsi="Times New Roman" w:cs="Times New Roman"/>
              </w:rPr>
              <w:t xml:space="preserve">но </w:t>
            </w:r>
            <w:proofErr w:type="gramStart"/>
            <w:r w:rsidRPr="00DD2B54">
              <w:rPr>
                <w:rFonts w:ascii="Times New Roman" w:hAnsi="Times New Roman" w:cs="Times New Roman"/>
              </w:rPr>
              <w:t>изучающих</w:t>
            </w:r>
            <w:proofErr w:type="gramEnd"/>
            <w:r w:rsidRPr="00DD2B54">
              <w:rPr>
                <w:rFonts w:ascii="Times New Roman" w:hAnsi="Times New Roman" w:cs="Times New Roman"/>
              </w:rPr>
              <w:t xml:space="preserve"> предмет, курс, дисциплину (модуль)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B54">
              <w:rPr>
                <w:rFonts w:ascii="Times New Roman" w:hAnsi="Times New Roman" w:cs="Times New Roman"/>
              </w:rPr>
              <w:t xml:space="preserve">Доля печатных и (или) электронных изданий, изданных за </w:t>
            </w:r>
            <w:proofErr w:type="gramStart"/>
            <w:r w:rsidRPr="00DD2B54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DD2B54">
              <w:rPr>
                <w:rFonts w:ascii="Times New Roman" w:hAnsi="Times New Roman" w:cs="Times New Roman"/>
              </w:rPr>
              <w:t xml:space="preserve"> </w:t>
            </w:r>
            <w:r w:rsidRPr="00DD2B54">
              <w:rPr>
                <w:rFonts w:ascii="Times New Roman" w:hAnsi="Times New Roman" w:cs="Times New Roman"/>
              </w:rPr>
              <w:br/>
              <w:t>5 лет</w:t>
            </w:r>
            <w:r w:rsidRPr="00DD2B5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407FD2" w:rsidRPr="00DD2B54" w:rsidTr="001B4C7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B5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B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B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2B54">
              <w:rPr>
                <w:rFonts w:ascii="Times New Roman" w:hAnsi="Times New Roman" w:cs="Times New Roman"/>
              </w:rPr>
              <w:t>6</w:t>
            </w:r>
          </w:p>
        </w:tc>
      </w:tr>
      <w:tr w:rsidR="00407FD2" w:rsidRPr="00DD2B54" w:rsidTr="001B4C7E"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030F18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30F18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407FD2" w:rsidRPr="00DD2B54" w:rsidTr="001B4C7E">
        <w:trPr>
          <w:trHeight w:val="40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Канакина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В.П."Русский язык", 1 класс, Просвещение, 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Канакина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в.В.П."Русский язык" 2 класс, в двух частях, Просвещение,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proofErr w:type="spellStart"/>
            <w:r w:rsidRPr="00DD2B54">
              <w:rPr>
                <w:sz w:val="20"/>
                <w:szCs w:val="20"/>
              </w:rPr>
              <w:t>Канакина</w:t>
            </w:r>
            <w:proofErr w:type="spellEnd"/>
            <w:r w:rsidRPr="00DD2B54">
              <w:rPr>
                <w:sz w:val="20"/>
                <w:szCs w:val="20"/>
              </w:rPr>
              <w:t xml:space="preserve"> в.В.П."Русский язык" 3 класс, в двух частях, Просвещение,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proofErr w:type="spellStart"/>
            <w:r w:rsidRPr="00DD2B54">
              <w:rPr>
                <w:sz w:val="20"/>
                <w:szCs w:val="20"/>
              </w:rPr>
              <w:t>Канакина</w:t>
            </w:r>
            <w:proofErr w:type="spellEnd"/>
            <w:r w:rsidRPr="00DD2B54">
              <w:rPr>
                <w:sz w:val="20"/>
                <w:szCs w:val="20"/>
              </w:rPr>
              <w:t xml:space="preserve"> в.В.П."Русский язык" в двух частях 4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Климанова Л.Ф."Литературное чтение" 1 класс в 2х частях, Просвещение 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Климанова Л.Ф."Литературное чтение" 2 класс в 2х частях, Просвещение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Климанова Л.Ф."Литературное чтение", 3 класс в 2х частях, Просвещение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Климанова Л.Ф."Литературное чтение" 4 класс в 2х частях, Просвещение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Русский (родной) язык. Учебное пособие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Александрова. Русский родной язык (учебное пособие), 1 класс, Просвещение,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Александрова. Русский родной язык (учебное пособие), 2 класс, Просвещение,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Александрова. Русский родной язык (учебное пособие), 3 класс, Просвещение,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Александрова. Русский родной язык (учебное пособие), 4 класс, Просвещение,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rPr>
          <w:trHeight w:val="385"/>
        </w:trPr>
        <w:tc>
          <w:tcPr>
            <w:tcW w:w="5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Литературное чтение на родном (русском) языке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Александрова. Литературное чтение на родном (русском) языке. (Учебное пособие)2 </w:t>
            </w:r>
            <w:proofErr w:type="spellStart"/>
            <w:r>
              <w:rPr>
                <w:color w:val="000000"/>
                <w:sz w:val="20"/>
                <w:szCs w:val="20"/>
              </w:rPr>
              <w:t>класс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росвещение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720729">
        <w:trPr>
          <w:trHeight w:val="621"/>
        </w:trPr>
        <w:tc>
          <w:tcPr>
            <w:tcW w:w="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7207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Александрова. Литературное чтение на родном (русском) языке. (Учебное пособие) 3 класс. Просвещение.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rPr>
          <w:trHeight w:val="385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Александрова. Литературное чтение на родном (русском) языке. (Учебное пособие) 4 класс. Просвещение.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Моро М.И."Математика" 1 класс, в 2х частях, Просвещение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Моро М.И."Математика" 2 класс, в 2х частях, Просвещение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Моро М.И."Математика" 3 класс, в 2х частях, Просвещение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Моро М.И."Математика" 4 класс, в 2х частях, Просвещение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Окружаю</w:t>
            </w:r>
          </w:p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2B54">
              <w:rPr>
                <w:rFonts w:ascii="Times New Roman" w:hAnsi="Times New Roman" w:cs="Times New Roman"/>
                <w:color w:val="000000"/>
              </w:rPr>
              <w:t>щий</w:t>
            </w:r>
            <w:proofErr w:type="spellEnd"/>
            <w:r w:rsidRPr="00DD2B54">
              <w:rPr>
                <w:rFonts w:ascii="Times New Roman" w:hAnsi="Times New Roman" w:cs="Times New Roman"/>
                <w:color w:val="000000"/>
              </w:rPr>
              <w:t xml:space="preserve"> мир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Плешаков А.А."Окружающий мир»1 класс, в 2х частях, Просвещение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Плешаков А.А."Окружающий мир" 2 класс, в 2х частях, Просвещение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Плешаков А.А."Окружающий мир" 3 класс, в 2х частях, Просвещение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Плешаков А.А."Окружающий мир" 4 класс, в 2х частях, Просвещение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Критская Е.Д."Музыка" 1 класс, Просвещение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Критская Е.Д."Музыка" 2 класс, Просвещение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Критская Е.Д."Музыка" 3 класс, Просвещение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Критская Е.Д."Музыка" 4 класс, Просвещение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Неменская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Л.А. "Изобразительное искусство" 1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Неменская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Л.А. "Изобразительное искусство" 2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Неменская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Л.А. "Изобразительное искусство" 3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Неменская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Л.А. "Изобразительное искусство" 4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Лутцева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Е.А."Технология" 1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Лутцева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Е.А."Технология" 2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Лутцева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Е.А."Технология" 3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Лутцева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Е.А."Технология" 4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Лях В.И."Физическая культура" 1-4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50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Вербицкая М.В.</w:t>
            </w:r>
            <w:r w:rsidRPr="00DD2B54">
              <w:rPr>
                <w:color w:val="000000"/>
                <w:sz w:val="20"/>
                <w:szCs w:val="20"/>
              </w:rPr>
              <w:t xml:space="preserve">"Английский язык" </w:t>
            </w:r>
            <w:r>
              <w:rPr>
                <w:color w:val="000000"/>
                <w:sz w:val="20"/>
                <w:szCs w:val="20"/>
              </w:rPr>
              <w:t xml:space="preserve">в 2х частях 2 класс, </w:t>
            </w:r>
            <w:proofErr w:type="spellStart"/>
            <w:r>
              <w:rPr>
                <w:color w:val="000000"/>
                <w:sz w:val="20"/>
                <w:szCs w:val="20"/>
              </w:rPr>
              <w:t>Вентана-Граф</w:t>
            </w:r>
            <w:proofErr w:type="spellEnd"/>
            <w:r>
              <w:rPr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Вербицкая М.В.</w:t>
            </w:r>
            <w:r w:rsidRPr="00DD2B54">
              <w:rPr>
                <w:color w:val="000000"/>
                <w:sz w:val="20"/>
                <w:szCs w:val="20"/>
              </w:rPr>
              <w:t xml:space="preserve">"Английский язык" </w:t>
            </w:r>
            <w:r>
              <w:rPr>
                <w:color w:val="000000"/>
                <w:sz w:val="20"/>
                <w:szCs w:val="20"/>
              </w:rPr>
              <w:t xml:space="preserve">в 2х частях 3 класс, </w:t>
            </w:r>
            <w:proofErr w:type="spellStart"/>
            <w:r>
              <w:rPr>
                <w:color w:val="000000"/>
                <w:sz w:val="20"/>
                <w:szCs w:val="20"/>
              </w:rPr>
              <w:t>Вентана-Граф</w:t>
            </w:r>
            <w:proofErr w:type="spellEnd"/>
            <w:r>
              <w:rPr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Вербицкая М.В.</w:t>
            </w:r>
            <w:r w:rsidRPr="00DD2B54">
              <w:rPr>
                <w:color w:val="000000"/>
                <w:sz w:val="20"/>
                <w:szCs w:val="20"/>
              </w:rPr>
              <w:t xml:space="preserve">"Английский язык" </w:t>
            </w:r>
            <w:r>
              <w:rPr>
                <w:color w:val="000000"/>
                <w:sz w:val="20"/>
                <w:szCs w:val="20"/>
              </w:rPr>
              <w:t xml:space="preserve">в 2х частях 4 класс, </w:t>
            </w:r>
            <w:proofErr w:type="spellStart"/>
            <w:r>
              <w:rPr>
                <w:color w:val="000000"/>
                <w:sz w:val="20"/>
                <w:szCs w:val="20"/>
              </w:rPr>
              <w:t>Вентана-Граф</w:t>
            </w:r>
            <w:proofErr w:type="spellEnd"/>
            <w:r>
              <w:rPr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bCs/>
                <w:color w:val="000000"/>
              </w:rPr>
              <w:t>ОРКСЭ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Беглов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А.Л."Основы мировых религиозных культур" 4-5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Шемшурина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А.И."Основы светской этики" 4-5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Кураев А.В."Основы православной культуры" 4-5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ОСНОВНОЕ</w:t>
            </w:r>
            <w:r w:rsidRPr="00030F18">
              <w:rPr>
                <w:rFonts w:ascii="Times New Roman" w:hAnsi="Times New Roman" w:cs="Times New Roman"/>
                <w:b/>
              </w:rPr>
              <w:t xml:space="preserve"> ОБЩЕЕ ОБРАЗОВАНИЕ</w:t>
            </w: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Быстрова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Е.А."Русский язык" в 2х частях, 5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Быстрова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Е.А."Русский язык" в 2х частях, 6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Быстрова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Е.А."Русский язык", 7  класс, Просвещение, 2014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Быстрова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Е.А."Русский язык" в 2х частях, 8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Быстрова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Е.А."Русский язык, 9 класс, Просвещение, 2014"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Меркин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Г.С."Литература" , 5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Меркин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Г.С."Литература", 6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Меркин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Г.С."Литература", 7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Меркин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Г.С."Литература", 8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Меркин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Г.С."Литература", 9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Русский (родной) язык. Учебное пособие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Александрова. Русский родной язык (учебное пособие), 5 класс, Просвещение,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Александрова. Русский родной язык (учебное пособие), 6 класс, Просвещение,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DD2B54">
              <w:rPr>
                <w:color w:val="000000"/>
                <w:sz w:val="20"/>
                <w:szCs w:val="20"/>
              </w:rPr>
              <w:t>лександрова. Русский родной язык (учебное пособие), 7 класс, Просвещение,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tcBorders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DD2B54">
              <w:rPr>
                <w:color w:val="000000"/>
                <w:sz w:val="20"/>
                <w:szCs w:val="20"/>
              </w:rPr>
              <w:t>лександрова. Русский родной язык (учебно</w:t>
            </w:r>
            <w:r>
              <w:rPr>
                <w:color w:val="000000"/>
                <w:sz w:val="20"/>
                <w:szCs w:val="20"/>
              </w:rPr>
              <w:t>е пособие), 8</w:t>
            </w:r>
            <w:r w:rsidRPr="00DD2B54">
              <w:rPr>
                <w:color w:val="000000"/>
                <w:sz w:val="20"/>
                <w:szCs w:val="20"/>
              </w:rPr>
              <w:t xml:space="preserve"> класс, Просвещение,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985EA4"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DD2B54">
              <w:rPr>
                <w:color w:val="000000"/>
                <w:sz w:val="20"/>
                <w:szCs w:val="20"/>
              </w:rPr>
              <w:t>лександрова. Русский родной язык (учебно</w:t>
            </w:r>
            <w:r>
              <w:rPr>
                <w:color w:val="000000"/>
                <w:sz w:val="20"/>
                <w:szCs w:val="20"/>
              </w:rPr>
              <w:t>е пособие), 9</w:t>
            </w:r>
            <w:r w:rsidRPr="00DD2B54">
              <w:rPr>
                <w:color w:val="000000"/>
                <w:sz w:val="20"/>
                <w:szCs w:val="20"/>
              </w:rPr>
              <w:t xml:space="preserve"> класс, Просвещение,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985EA4">
        <w:trPr>
          <w:trHeight w:val="14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2" w:rsidRPr="00E25B9B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25B9B">
              <w:rPr>
                <w:rFonts w:ascii="Times New Roman" w:hAnsi="Times New Roman" w:cs="Times New Roman"/>
                <w:bCs/>
              </w:rPr>
              <w:t>Родная русская 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Александрова. Родная  русская  литература 5 класс. Просвещение.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985EA4">
        <w:trPr>
          <w:trHeight w:val="14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2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Александрова. Родная  русская  литература 6 класс. Просвещение.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985EA4">
        <w:trPr>
          <w:trHeight w:val="14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2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Александрова. Родная  русская  литература 7 класс.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985EA4">
        <w:trPr>
          <w:trHeight w:val="14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2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Александрова. Родная  русская  литература 8 класс.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985EA4">
        <w:trPr>
          <w:trHeight w:val="14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2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Александрова. Родная  русская  литература 9 класс.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985EA4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 xml:space="preserve">Вербицкая М.В. Английский язык </w:t>
            </w:r>
            <w:r w:rsidRPr="00DD2B54">
              <w:rPr>
                <w:bCs/>
                <w:color w:val="000000"/>
                <w:sz w:val="20"/>
                <w:szCs w:val="20"/>
              </w:rPr>
              <w:t>(учебник для учащихся общеобразовательных школ в 2-х частях), 5 класс, Вента-Граф,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13 – I ч.</w:t>
            </w:r>
          </w:p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 xml:space="preserve">13 – </w:t>
            </w:r>
            <w:r w:rsidRPr="00DD2B54">
              <w:rPr>
                <w:color w:val="000000"/>
                <w:sz w:val="20"/>
                <w:szCs w:val="20"/>
                <w:lang w:val="en-US"/>
              </w:rPr>
              <w:t>II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 xml:space="preserve">Вербицкая М.В. Английский язык </w:t>
            </w:r>
            <w:r w:rsidRPr="00DD2B54">
              <w:rPr>
                <w:bCs/>
                <w:color w:val="000000"/>
                <w:sz w:val="20"/>
                <w:szCs w:val="20"/>
              </w:rPr>
              <w:t>(учебник для учащихся общеобразовательных школ в 2-х частях), 6 класс, Вента-Граф,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DD2B54">
              <w:rPr>
                <w:color w:val="000000"/>
                <w:sz w:val="20"/>
                <w:szCs w:val="20"/>
              </w:rPr>
              <w:t xml:space="preserve"> – I ч.</w:t>
            </w:r>
          </w:p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DD2B54">
              <w:rPr>
                <w:color w:val="000000"/>
                <w:sz w:val="20"/>
                <w:szCs w:val="20"/>
              </w:rPr>
              <w:t xml:space="preserve"> – </w:t>
            </w:r>
            <w:r w:rsidRPr="00DD2B54">
              <w:rPr>
                <w:color w:val="000000"/>
                <w:sz w:val="20"/>
                <w:szCs w:val="20"/>
                <w:lang w:val="en-US"/>
              </w:rPr>
              <w:t>II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 xml:space="preserve">Вербицкая М.В. Английский язык </w:t>
            </w:r>
            <w:r w:rsidRPr="00DD2B54">
              <w:rPr>
                <w:bCs/>
                <w:color w:val="000000"/>
                <w:sz w:val="20"/>
                <w:szCs w:val="20"/>
              </w:rPr>
              <w:t>(учебник для учащихся общеобразовательных школ в 2-х частях), 7 класс, Вента-Граф,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D2B54">
              <w:rPr>
                <w:color w:val="000000"/>
                <w:sz w:val="20"/>
                <w:szCs w:val="20"/>
              </w:rPr>
              <w:t>4 – I ч.</w:t>
            </w:r>
          </w:p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D2B54">
              <w:rPr>
                <w:color w:val="000000"/>
                <w:sz w:val="20"/>
                <w:szCs w:val="20"/>
              </w:rPr>
              <w:t xml:space="preserve">4 – </w:t>
            </w:r>
            <w:r w:rsidRPr="00DD2B54">
              <w:rPr>
                <w:color w:val="000000"/>
                <w:sz w:val="20"/>
                <w:szCs w:val="20"/>
                <w:lang w:val="en-US"/>
              </w:rPr>
              <w:t>II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 xml:space="preserve">Вербицкая М.В. Английский язык </w:t>
            </w:r>
            <w:r w:rsidRPr="00DD2B54">
              <w:rPr>
                <w:bCs/>
                <w:color w:val="000000"/>
                <w:sz w:val="20"/>
                <w:szCs w:val="20"/>
              </w:rPr>
              <w:t>(учебник для учащихся общеобразовательных школ), 8 класс, Вента-Граф,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 xml:space="preserve">Вербицкая М.В. Английский язык </w:t>
            </w:r>
            <w:r w:rsidRPr="00DD2B54">
              <w:rPr>
                <w:bCs/>
                <w:color w:val="000000"/>
                <w:sz w:val="20"/>
                <w:szCs w:val="20"/>
              </w:rPr>
              <w:t>(учебник для учащихся общеобразовательных школ), 9 класс, Вента-Граф,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541FA3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1FA3">
              <w:rPr>
                <w:rFonts w:ascii="Times New Roman" w:hAnsi="Times New Roman" w:cs="Times New Roman"/>
                <w:bCs/>
                <w:color w:val="000000"/>
              </w:rPr>
              <w:t>Испанский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Костылева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росвещение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2014г.5-6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541FA3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1FA3">
              <w:rPr>
                <w:rFonts w:ascii="Times New Roman" w:hAnsi="Times New Roman" w:cs="Times New Roman"/>
                <w:bCs/>
                <w:color w:val="000000"/>
              </w:rPr>
              <w:t>Испанский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Костылева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росвещение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2014г7-8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Мерзляк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А.Г</w:t>
            </w:r>
            <w:r w:rsidRPr="00DD2B54">
              <w:rPr>
                <w:color w:val="000000"/>
                <w:sz w:val="20"/>
                <w:szCs w:val="20"/>
              </w:rPr>
              <w:t>."Математ</w:t>
            </w:r>
            <w:r>
              <w:rPr>
                <w:color w:val="000000"/>
                <w:sz w:val="20"/>
                <w:szCs w:val="20"/>
              </w:rPr>
              <w:t xml:space="preserve">ика", 5 класс, </w:t>
            </w:r>
            <w:proofErr w:type="spellStart"/>
            <w:r>
              <w:rPr>
                <w:color w:val="000000"/>
                <w:sz w:val="20"/>
                <w:szCs w:val="20"/>
              </w:rPr>
              <w:t>Вентана-Граф</w:t>
            </w:r>
            <w:proofErr w:type="spellEnd"/>
            <w:r>
              <w:rPr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Мерзляк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А.Г</w:t>
            </w:r>
            <w:r w:rsidRPr="00DD2B54">
              <w:rPr>
                <w:color w:val="000000"/>
                <w:sz w:val="20"/>
                <w:szCs w:val="20"/>
              </w:rPr>
              <w:t>."Математ</w:t>
            </w:r>
            <w:r>
              <w:rPr>
                <w:color w:val="000000"/>
                <w:sz w:val="20"/>
                <w:szCs w:val="20"/>
              </w:rPr>
              <w:t xml:space="preserve">ика", 6 класс, </w:t>
            </w:r>
            <w:proofErr w:type="spellStart"/>
            <w:r>
              <w:rPr>
                <w:color w:val="000000"/>
                <w:sz w:val="20"/>
                <w:szCs w:val="20"/>
              </w:rPr>
              <w:t>Вентана-Граф</w:t>
            </w:r>
            <w:proofErr w:type="spellEnd"/>
            <w:r>
              <w:rPr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C95D4F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D4F">
              <w:rPr>
                <w:rFonts w:ascii="Times New Roman" w:hAnsi="Times New Roman" w:cs="Times New Roman"/>
                <w:bCs/>
                <w:color w:val="000000"/>
              </w:rPr>
              <w:t>Ал</w:t>
            </w:r>
            <w:r>
              <w:rPr>
                <w:rFonts w:ascii="Times New Roman" w:hAnsi="Times New Roman" w:cs="Times New Roman"/>
                <w:bCs/>
                <w:color w:val="000000"/>
              </w:rPr>
              <w:t>гебра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Мерзляк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А.Г</w:t>
            </w:r>
            <w:r w:rsidRPr="00DD2B54">
              <w:rPr>
                <w:color w:val="000000"/>
                <w:sz w:val="20"/>
                <w:szCs w:val="20"/>
              </w:rPr>
              <w:t xml:space="preserve">."."Алгебра" , 7 класс, </w:t>
            </w:r>
            <w:proofErr w:type="spellStart"/>
            <w:r>
              <w:rPr>
                <w:color w:val="000000"/>
                <w:sz w:val="20"/>
                <w:szCs w:val="20"/>
              </w:rPr>
              <w:t>Вентана-Граф</w:t>
            </w:r>
            <w:proofErr w:type="spellEnd"/>
            <w:r>
              <w:rPr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Мерзляк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А.Г</w:t>
            </w:r>
            <w:r w:rsidRPr="00DD2B54">
              <w:rPr>
                <w:color w:val="000000"/>
                <w:sz w:val="20"/>
                <w:szCs w:val="20"/>
              </w:rPr>
              <w:t xml:space="preserve">."."Алгебра", 8 класс, </w:t>
            </w:r>
            <w:proofErr w:type="spellStart"/>
            <w:r>
              <w:rPr>
                <w:color w:val="000000"/>
                <w:sz w:val="20"/>
                <w:szCs w:val="20"/>
              </w:rPr>
              <w:t>Вентана-Граф</w:t>
            </w:r>
            <w:proofErr w:type="spellEnd"/>
            <w:r>
              <w:rPr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Мерзляк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А.Г</w:t>
            </w:r>
            <w:r w:rsidRPr="00DD2B54">
              <w:rPr>
                <w:color w:val="000000"/>
                <w:sz w:val="20"/>
                <w:szCs w:val="20"/>
              </w:rPr>
              <w:t xml:space="preserve">."."Алгебра" , 9  класс, </w:t>
            </w:r>
            <w:proofErr w:type="spellStart"/>
            <w:r>
              <w:rPr>
                <w:color w:val="000000"/>
                <w:sz w:val="20"/>
                <w:szCs w:val="20"/>
              </w:rPr>
              <w:t>Вентана-Граф</w:t>
            </w:r>
            <w:proofErr w:type="spellEnd"/>
            <w:r>
              <w:rPr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C95D4F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D4F">
              <w:rPr>
                <w:rFonts w:ascii="Times New Roman" w:hAnsi="Times New Roman" w:cs="Times New Roman"/>
                <w:bCs/>
                <w:color w:val="000000"/>
              </w:rPr>
              <w:t>Геометрия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Мерзляк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А.Г</w:t>
            </w:r>
            <w:r w:rsidRPr="00DD2B54">
              <w:rPr>
                <w:color w:val="000000"/>
                <w:sz w:val="20"/>
                <w:szCs w:val="20"/>
              </w:rPr>
              <w:t xml:space="preserve">."Геометрия" , 7  класс, </w:t>
            </w:r>
            <w:proofErr w:type="spellStart"/>
            <w:r>
              <w:rPr>
                <w:color w:val="000000"/>
                <w:sz w:val="20"/>
                <w:szCs w:val="20"/>
              </w:rPr>
              <w:t>Вентана-Граф</w:t>
            </w:r>
            <w:proofErr w:type="spellEnd"/>
            <w:r>
              <w:rPr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Мерзляк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А.Г</w:t>
            </w:r>
            <w:r w:rsidRPr="00DD2B54">
              <w:rPr>
                <w:color w:val="000000"/>
                <w:sz w:val="20"/>
                <w:szCs w:val="20"/>
              </w:rPr>
              <w:t xml:space="preserve">."Геометрия", 8 класс, </w:t>
            </w:r>
            <w:proofErr w:type="spellStart"/>
            <w:r>
              <w:rPr>
                <w:color w:val="000000"/>
                <w:sz w:val="20"/>
                <w:szCs w:val="20"/>
              </w:rPr>
              <w:t>Вентана-Граф</w:t>
            </w:r>
            <w:proofErr w:type="spellEnd"/>
            <w:r>
              <w:rPr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Мерзляк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А.Г</w:t>
            </w:r>
            <w:r w:rsidRPr="00DD2B54">
              <w:rPr>
                <w:color w:val="000000"/>
                <w:sz w:val="20"/>
                <w:szCs w:val="20"/>
              </w:rPr>
              <w:t xml:space="preserve">."Геометрия" , 9 класс, </w:t>
            </w:r>
            <w:proofErr w:type="spellStart"/>
            <w:r>
              <w:rPr>
                <w:color w:val="000000"/>
                <w:sz w:val="20"/>
                <w:szCs w:val="20"/>
              </w:rPr>
              <w:t>Вентана-Граф</w:t>
            </w:r>
            <w:proofErr w:type="spellEnd"/>
            <w:r>
              <w:rPr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Босова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И.А."Информатика", 5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Босова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И.А."Информатика", 6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Босова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И.А."Информатика", 7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Босова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И.А."Информатика", 8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Босова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И.А."Информатика", 9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ВигасинА.А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>."История древнего мира", 5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У.В."История средних веков" , 6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Данилов А.А.."История России" , 6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Юдовская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А.Я."История Нового времени" , 7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Данилов А.А.."История России" , 7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Юдовская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А.Я."История Нового времени" , 8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Данилов А.А.."История России", 8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Данилов А.А.."История России" , 9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Сорока Цюпа</w:t>
            </w:r>
            <w:proofErr w:type="gramStart"/>
            <w:r w:rsidRPr="00DD2B54">
              <w:rPr>
                <w:color w:val="000000"/>
                <w:sz w:val="20"/>
                <w:szCs w:val="20"/>
              </w:rPr>
              <w:t>"Н</w:t>
            </w:r>
            <w:proofErr w:type="gramEnd"/>
            <w:r w:rsidRPr="00DD2B54">
              <w:rPr>
                <w:color w:val="000000"/>
                <w:sz w:val="20"/>
                <w:szCs w:val="20"/>
              </w:rPr>
              <w:t>овейшая история", 9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Боголюбов А.Н."Обществознание", 5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Боголюбов А.Н."Обществознание", 6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 xml:space="preserve">Боголюбов А.Н."Обществознание", 7 класс,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Боголюбов А.Н."Обществознание", 8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Боголюбов А.Н."Обществознание", 9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Алексеев А.И."Географи</w:t>
            </w:r>
            <w:r>
              <w:rPr>
                <w:color w:val="000000"/>
                <w:sz w:val="20"/>
                <w:szCs w:val="20"/>
              </w:rPr>
              <w:t>я", 5-6 класс, Просвещение,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DD2B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Алексеев А.И."Геогра</w:t>
            </w:r>
            <w:r>
              <w:rPr>
                <w:color w:val="000000"/>
                <w:sz w:val="20"/>
                <w:szCs w:val="20"/>
              </w:rPr>
              <w:t>фия", 7 класс, Просвещение,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D2B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Алексеев А.И."Геогра</w:t>
            </w:r>
            <w:r>
              <w:rPr>
                <w:color w:val="000000"/>
                <w:sz w:val="20"/>
                <w:szCs w:val="20"/>
              </w:rPr>
              <w:t>фия", 8 класс, Просвещение,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Алексеев А.И."Геогра</w:t>
            </w:r>
            <w:r>
              <w:rPr>
                <w:color w:val="000000"/>
                <w:sz w:val="20"/>
                <w:szCs w:val="20"/>
              </w:rPr>
              <w:t>фия", 9 класс, Просвещение,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985EA4">
        <w:trPr>
          <w:trHeight w:val="40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Грачев Л.В. «Физика», 7 класс, Вента-Граф,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Грачев Л.В. «Физика», 8 класс, Вента-Граф,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Грачев Л.В. «Физика», 9 класс, Вента-Граф,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Рудзитис Г.Е."Химия", 8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Рудзитис Г.Е."Химия", 9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Пасечник В.А."Биология", 5-6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Пасечник В.А."Биология", 7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Пасечник В.А."Биология", 8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Пасечник В.А."Биология", 9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Критская Е.Д."Музыка", 5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Критская Е.Д."Музыка", 6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Критская Е.Д."Музыка", 7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bCs/>
                <w:color w:val="000000"/>
              </w:rPr>
              <w:t>Искусство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Горяева Н А "Прикладное искусство", 5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Неменская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Л.А."Изобразительное искусство в жизни человека", 6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2B54">
              <w:rPr>
                <w:color w:val="000000"/>
                <w:sz w:val="20"/>
                <w:szCs w:val="20"/>
              </w:rPr>
              <w:t>Питерских</w:t>
            </w:r>
            <w:proofErr w:type="gramEnd"/>
            <w:r w:rsidRPr="00DD2B54">
              <w:rPr>
                <w:color w:val="000000"/>
                <w:sz w:val="20"/>
                <w:szCs w:val="20"/>
              </w:rPr>
              <w:t xml:space="preserve"> А.С."Дизайн и архитектура в жизни человека", 7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2B54">
              <w:rPr>
                <w:color w:val="000000"/>
                <w:sz w:val="20"/>
                <w:szCs w:val="20"/>
              </w:rPr>
              <w:t xml:space="preserve">Питерских А.С."Изобразительное </w:t>
            </w:r>
            <w:proofErr w:type="spellStart"/>
            <w:r w:rsidRPr="00DD2B54">
              <w:rPr>
                <w:color w:val="000000"/>
                <w:sz w:val="20"/>
                <w:szCs w:val="20"/>
              </w:rPr>
              <w:t>ичкусство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в кино", 8 класс, Просвещение, 2014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Виленский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М.Я."Физическая культура", 5-7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Лях В.И."Физическая культура", 8-9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Смрнов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А.Т."Основы безопасности жизнедеятельности", 5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Смрнов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А.Т."Основы безопасности жизнедеятельности", 6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Смрнов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А.Т."Основы безопасности жизнедеятельности", 7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Смрнов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А.Т."Основы безопасности жизнедеятельности", 8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Смрнов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А.Т."Основы безопасности жизнедеятельности", 9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СРЕДНЕЕ</w:t>
            </w:r>
            <w:r w:rsidRPr="00030F18">
              <w:rPr>
                <w:rFonts w:ascii="Times New Roman" w:hAnsi="Times New Roman" w:cs="Times New Roman"/>
                <w:b/>
              </w:rPr>
              <w:t xml:space="preserve"> ОБЩЕЕ ОБРАЗОВАНИЕ</w:t>
            </w:r>
          </w:p>
        </w:tc>
      </w:tr>
      <w:tr w:rsidR="00407FD2" w:rsidRPr="00DD2B54" w:rsidTr="001B4C7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Гольцова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Н.Г. Русский язык (базовый уровень), 10-11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 xml:space="preserve"> Зинин С.А." Литература</w:t>
            </w:r>
            <w:proofErr w:type="gramStart"/>
            <w:r w:rsidRPr="00DD2B54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DD2B54">
              <w:rPr>
                <w:color w:val="000000"/>
                <w:sz w:val="20"/>
                <w:szCs w:val="20"/>
              </w:rPr>
              <w:t>базовый и профильный уровни) , 10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 xml:space="preserve"> Зинин С.А." Литература</w:t>
            </w:r>
            <w:proofErr w:type="gramStart"/>
            <w:r w:rsidRPr="00DD2B54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DD2B54">
              <w:rPr>
                <w:color w:val="000000"/>
                <w:sz w:val="20"/>
                <w:szCs w:val="20"/>
              </w:rPr>
              <w:t>базовый и профильный уровни) , 11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1D20DE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20DE">
              <w:rPr>
                <w:rFonts w:ascii="Times New Roman" w:hAnsi="Times New Roman" w:cs="Times New Roman"/>
                <w:bCs/>
                <w:color w:val="000000"/>
              </w:rPr>
              <w:t>Родной 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Александрова русский родной язык 10 класс Просвещение.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1D20DE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20DE">
              <w:rPr>
                <w:rFonts w:ascii="Times New Roman" w:hAnsi="Times New Roman" w:cs="Times New Roman"/>
                <w:bCs/>
                <w:color w:val="000000"/>
              </w:rPr>
              <w:t>Родная русская 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родная русская литература 10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 Просвещение.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 xml:space="preserve">Вербицкая М.В. Английский язык </w:t>
            </w:r>
            <w:r w:rsidRPr="00DD2B54">
              <w:rPr>
                <w:bCs/>
                <w:color w:val="000000"/>
                <w:sz w:val="20"/>
                <w:szCs w:val="20"/>
              </w:rPr>
              <w:t>(учебник для учащихся общеобразовательных школ), 10 класс, Вента-Граф,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 xml:space="preserve">Вербицкая М.В. Английский язык </w:t>
            </w:r>
            <w:r w:rsidRPr="00DD2B54">
              <w:rPr>
                <w:bCs/>
                <w:color w:val="000000"/>
                <w:sz w:val="20"/>
                <w:szCs w:val="20"/>
              </w:rPr>
              <w:t>(учебник для учащихся общеобразовательных школ), 11 класс, Вента-Граф,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985EA4">
        <w:trPr>
          <w:trHeight w:val="42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FD2" w:rsidRPr="00DD2B54" w:rsidRDefault="00407FD2" w:rsidP="00985EA4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Алимов Ш.А."Алгебра", 10-11 класс, Просвещение, 201</w:t>
            </w:r>
            <w:r>
              <w:rPr>
                <w:color w:val="000000"/>
                <w:sz w:val="20"/>
                <w:szCs w:val="20"/>
              </w:rPr>
              <w:t>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rPr>
          <w:trHeight w:val="14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pStyle w:val="ConsPlusCel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Мордкович   Алгебра 10-11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985EA4">
        <w:trPr>
          <w:trHeight w:val="70"/>
        </w:trPr>
        <w:tc>
          <w:tcPr>
            <w:tcW w:w="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pStyle w:val="ConsPlusCel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7FD2" w:rsidRDefault="00407FD2" w:rsidP="001B4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C95D4F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D4F">
              <w:rPr>
                <w:rFonts w:ascii="Times New Roman" w:hAnsi="Times New Roman" w:cs="Times New Roman"/>
                <w:bCs/>
                <w:color w:val="000000"/>
              </w:rPr>
              <w:t>Геометрия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Атанасян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Л.С., Бутузов В.Ф., Кадомцев С.Б. и др. Геометрия (базовый и профильный уровни) , 10-11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bCs/>
                <w:color w:val="000000"/>
              </w:rPr>
              <w:t xml:space="preserve">История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Сахаров А.Н."История России", 10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Уколова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В.И."Всеобщая история", 10 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Загладин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Н.В."История России", 11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Улунян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А.А."Всеобщая история", 11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Боголюбов Л.Н., Аверьянов Ю.И., Городецкая Н.И. и др./Под ред. Боголюбова Л.Н. Обществознани</w:t>
            </w:r>
            <w:proofErr w:type="gramStart"/>
            <w:r w:rsidRPr="00DD2B54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DD2B54">
              <w:rPr>
                <w:color w:val="000000"/>
                <w:sz w:val="20"/>
                <w:szCs w:val="20"/>
              </w:rPr>
              <w:t>базовый уровень) , 10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rPr>
          <w:trHeight w:val="791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Боголюбов Л.Н., Городецкая Н.И., Матвеев А.И./Под ред. Боголюбова Л.Н. Обществознани</w:t>
            </w:r>
            <w:proofErr w:type="gramStart"/>
            <w:r w:rsidRPr="00DD2B54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DD2B54">
              <w:rPr>
                <w:color w:val="000000"/>
                <w:sz w:val="20"/>
                <w:szCs w:val="20"/>
              </w:rPr>
              <w:t>базовый уровень) , 11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Мякишев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Г.Я., </w:t>
            </w:r>
            <w:proofErr w:type="spellStart"/>
            <w:r w:rsidRPr="00DD2B54">
              <w:rPr>
                <w:color w:val="000000"/>
                <w:sz w:val="20"/>
                <w:szCs w:val="20"/>
              </w:rPr>
              <w:t>Буховцев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Б.Б., Сотский Н.Н./Под ред. Николаева В.И., Парфентьевой Н.А. Физик</w:t>
            </w:r>
            <w:proofErr w:type="gramStart"/>
            <w:r w:rsidRPr="00DD2B54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DD2B54">
              <w:rPr>
                <w:color w:val="000000"/>
                <w:sz w:val="20"/>
                <w:szCs w:val="20"/>
              </w:rPr>
              <w:t>базовый и профильный уровни) , 10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Мякишев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Г.Я., </w:t>
            </w:r>
            <w:proofErr w:type="spellStart"/>
            <w:r w:rsidRPr="00DD2B54">
              <w:rPr>
                <w:color w:val="000000"/>
                <w:sz w:val="20"/>
                <w:szCs w:val="20"/>
              </w:rPr>
              <w:t>Буховцев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Б.Б., </w:t>
            </w:r>
            <w:proofErr w:type="spellStart"/>
            <w:r w:rsidRPr="00DD2B54">
              <w:rPr>
                <w:color w:val="000000"/>
                <w:sz w:val="20"/>
                <w:szCs w:val="20"/>
              </w:rPr>
              <w:t>Чаругин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В.М./Под ред. Николаева В.И., Парфентьевой Н.А. Физик</w:t>
            </w:r>
            <w:proofErr w:type="gramStart"/>
            <w:r w:rsidRPr="00DD2B54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DD2B54">
              <w:rPr>
                <w:color w:val="000000"/>
                <w:sz w:val="20"/>
                <w:szCs w:val="20"/>
              </w:rPr>
              <w:t>базовый и профильный уровни) , 11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D2B54">
              <w:rPr>
                <w:rFonts w:ascii="Times New Roman" w:hAnsi="Times New Roman" w:cs="Times New Roman"/>
                <w:bCs/>
                <w:color w:val="000000"/>
              </w:rPr>
              <w:t>Астроно</w:t>
            </w:r>
            <w:proofErr w:type="spellEnd"/>
          </w:p>
          <w:p w:rsidR="00407FD2" w:rsidRPr="00DD2B54" w:rsidRDefault="00407FD2" w:rsidP="001B4C7E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D2B54">
              <w:rPr>
                <w:rFonts w:ascii="Times New Roman" w:hAnsi="Times New Roman" w:cs="Times New Roman"/>
                <w:bCs/>
                <w:color w:val="000000"/>
              </w:rPr>
              <w:t>мия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 xml:space="preserve">В.М. </w:t>
            </w:r>
            <w:proofErr w:type="spellStart"/>
            <w:r w:rsidRPr="00DD2B54">
              <w:rPr>
                <w:color w:val="000000"/>
                <w:sz w:val="20"/>
                <w:szCs w:val="20"/>
              </w:rPr>
              <w:t>Чаругин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>., Астрономия 10-11 класс, Просвещение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D2B54">
              <w:rPr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Рудзитис Г.Е."Химия", 10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Рудзитис Г.Е."Химия", 11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Беляев Д.К."Биология", 10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Беляев Д.К."Биология", 11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Лях В.И" Физическая культура</w:t>
            </w:r>
            <w:proofErr w:type="gramStart"/>
            <w:r w:rsidRPr="00DD2B54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DD2B54">
              <w:rPr>
                <w:color w:val="000000"/>
                <w:sz w:val="20"/>
                <w:szCs w:val="20"/>
              </w:rPr>
              <w:t>базовый уровень) , 10-11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Смирнов А.Т."Основы безопасности жизнедеятельности" , 10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Смирнов А.Т."Основы безопасности жизнедеятельности", 11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Гладких Ю.Н."Географ</w:t>
            </w:r>
            <w:r>
              <w:rPr>
                <w:color w:val="000000"/>
                <w:sz w:val="20"/>
                <w:szCs w:val="20"/>
              </w:rPr>
              <w:t>ия", 10 класс, Просвещение,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ГладкихЮ.Н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>."Географ</w:t>
            </w:r>
            <w:r>
              <w:rPr>
                <w:color w:val="000000"/>
                <w:sz w:val="20"/>
                <w:szCs w:val="20"/>
              </w:rPr>
              <w:t>ия", 11 класс, Просвещение,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 xml:space="preserve">Семакин И.Г., </w:t>
            </w:r>
            <w:proofErr w:type="spellStart"/>
            <w:r w:rsidRPr="00DD2B54">
              <w:rPr>
                <w:color w:val="000000"/>
                <w:sz w:val="20"/>
                <w:szCs w:val="20"/>
              </w:rPr>
              <w:t>Хеннер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Е.К., Шеина Т.Ю. Информатика (базовый уровень) , 10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 xml:space="preserve">Семакин И.Г., </w:t>
            </w:r>
            <w:proofErr w:type="spellStart"/>
            <w:r w:rsidRPr="00DD2B54">
              <w:rPr>
                <w:color w:val="000000"/>
                <w:sz w:val="20"/>
                <w:szCs w:val="20"/>
              </w:rPr>
              <w:t>Хеннер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Е.К., Шеина Т.Ю. Информатика (базовый уровень) , 11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D2B54">
              <w:rPr>
                <w:rFonts w:ascii="Times New Roman" w:hAnsi="Times New Roman" w:cs="Times New Roman"/>
                <w:color w:val="000000"/>
              </w:rPr>
              <w:t>Мировая художественная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Рапацкая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Л.А. Мировая художественная культура (базовый и профильный уровни) , 10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D2" w:rsidRPr="00DD2B54" w:rsidTr="001B4C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D2B54">
              <w:rPr>
                <w:color w:val="000000"/>
                <w:sz w:val="20"/>
                <w:szCs w:val="20"/>
              </w:rPr>
              <w:t>Рапацкая</w:t>
            </w:r>
            <w:proofErr w:type="spellEnd"/>
            <w:r w:rsidRPr="00DD2B54">
              <w:rPr>
                <w:color w:val="000000"/>
                <w:sz w:val="20"/>
                <w:szCs w:val="20"/>
              </w:rPr>
              <w:t xml:space="preserve"> Л.А. Мировая художественная культура (базовый и профильный уровни) , 11 класс, Просвещение,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color w:val="000000"/>
                <w:sz w:val="20"/>
                <w:szCs w:val="20"/>
              </w:rPr>
            </w:pPr>
            <w:r w:rsidRPr="00DD2B5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D2" w:rsidRPr="00DD2B54" w:rsidRDefault="00407FD2" w:rsidP="001B4C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16E8" w:rsidRDefault="004416E8" w:rsidP="00AA625B">
      <w:pPr>
        <w:rPr>
          <w:rFonts w:eastAsia="Calibri"/>
          <w:b/>
          <w:sz w:val="28"/>
          <w:szCs w:val="28"/>
        </w:rPr>
      </w:pPr>
    </w:p>
    <w:p w:rsidR="00985EA4" w:rsidRDefault="00985EA4" w:rsidP="00AA625B">
      <w:pPr>
        <w:rPr>
          <w:rFonts w:eastAsia="Calibri"/>
          <w:b/>
          <w:sz w:val="28"/>
          <w:szCs w:val="28"/>
        </w:rPr>
      </w:pPr>
    </w:p>
    <w:p w:rsidR="00985EA4" w:rsidRDefault="00985EA4" w:rsidP="00AA625B">
      <w:pPr>
        <w:rPr>
          <w:rFonts w:eastAsia="Calibri"/>
          <w:b/>
          <w:sz w:val="28"/>
          <w:szCs w:val="28"/>
        </w:rPr>
      </w:pPr>
    </w:p>
    <w:p w:rsidR="00985EA4" w:rsidRDefault="00985EA4" w:rsidP="00AA625B">
      <w:pPr>
        <w:rPr>
          <w:rFonts w:eastAsia="Calibri"/>
          <w:b/>
          <w:sz w:val="28"/>
          <w:szCs w:val="28"/>
        </w:rPr>
      </w:pPr>
    </w:p>
    <w:p w:rsidR="00985EA4" w:rsidRDefault="00985EA4" w:rsidP="00AA625B">
      <w:pPr>
        <w:rPr>
          <w:rFonts w:eastAsia="Calibri"/>
          <w:b/>
          <w:sz w:val="28"/>
          <w:szCs w:val="28"/>
        </w:rPr>
      </w:pPr>
    </w:p>
    <w:p w:rsidR="00985EA4" w:rsidRDefault="00985EA4" w:rsidP="00AA625B">
      <w:pPr>
        <w:rPr>
          <w:rFonts w:eastAsia="Calibri"/>
          <w:b/>
          <w:sz w:val="28"/>
          <w:szCs w:val="28"/>
        </w:rPr>
      </w:pPr>
    </w:p>
    <w:p w:rsidR="00985EA4" w:rsidRDefault="00985EA4" w:rsidP="00AA625B">
      <w:pPr>
        <w:rPr>
          <w:rFonts w:eastAsia="Calibri"/>
          <w:b/>
          <w:sz w:val="28"/>
          <w:szCs w:val="28"/>
        </w:rPr>
      </w:pPr>
    </w:p>
    <w:p w:rsidR="00985EA4" w:rsidRDefault="00985EA4" w:rsidP="00AA625B">
      <w:pPr>
        <w:rPr>
          <w:rFonts w:eastAsia="Calibri"/>
          <w:b/>
          <w:sz w:val="28"/>
          <w:szCs w:val="28"/>
        </w:rPr>
      </w:pPr>
    </w:p>
    <w:p w:rsidR="00985EA4" w:rsidRDefault="00985EA4" w:rsidP="00AA625B">
      <w:pPr>
        <w:rPr>
          <w:rFonts w:eastAsia="Calibri"/>
          <w:b/>
          <w:sz w:val="28"/>
          <w:szCs w:val="28"/>
        </w:rPr>
      </w:pPr>
    </w:p>
    <w:p w:rsidR="00985EA4" w:rsidRDefault="00985EA4" w:rsidP="00AA625B">
      <w:pPr>
        <w:rPr>
          <w:rFonts w:eastAsia="Calibri"/>
          <w:b/>
          <w:sz w:val="28"/>
          <w:szCs w:val="28"/>
        </w:rPr>
      </w:pPr>
    </w:p>
    <w:p w:rsidR="00985EA4" w:rsidRDefault="00985EA4" w:rsidP="00AA625B">
      <w:pPr>
        <w:rPr>
          <w:rFonts w:eastAsia="Calibri"/>
          <w:b/>
          <w:sz w:val="28"/>
          <w:szCs w:val="28"/>
        </w:rPr>
      </w:pPr>
    </w:p>
    <w:p w:rsidR="004416E8" w:rsidRDefault="004416E8" w:rsidP="00DE0938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Обеспечение образовательного процесса официальными, справочно-библиографическими, педагогическими изданиями</w:t>
      </w:r>
    </w:p>
    <w:p w:rsidR="004416E8" w:rsidRDefault="004416E8" w:rsidP="00AA625B">
      <w:pPr>
        <w:rPr>
          <w:rFonts w:eastAsia="Calibri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5312"/>
        <w:gridCol w:w="2410"/>
        <w:gridCol w:w="1467"/>
      </w:tblGrid>
      <w:tr w:rsidR="004416E8" w:rsidRPr="00856E4E" w:rsidTr="004416E8">
        <w:trPr>
          <w:trHeight w:val="46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E8" w:rsidRPr="00856E4E" w:rsidRDefault="004416E8" w:rsidP="00AA62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E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6E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6E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E8" w:rsidRPr="00856E4E" w:rsidRDefault="004416E8" w:rsidP="00AA62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b/>
                <w:sz w:val="24"/>
                <w:szCs w:val="24"/>
              </w:rPr>
              <w:t>Тип изданий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E8" w:rsidRPr="00856E4E" w:rsidRDefault="004416E8" w:rsidP="00AA62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E8" w:rsidRPr="00856E4E" w:rsidRDefault="004416E8" w:rsidP="00AA625B">
            <w:pPr>
              <w:pStyle w:val="ConsPlusCell"/>
              <w:jc w:val="center"/>
              <w:rPr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периодических изданий на каждые 100 обучающихся</w:t>
            </w:r>
          </w:p>
        </w:tc>
      </w:tr>
      <w:tr w:rsidR="004416E8" w:rsidRPr="00856E4E" w:rsidTr="004416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E8" w:rsidRPr="00856E4E" w:rsidRDefault="004416E8" w:rsidP="00AA62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E8" w:rsidRPr="00856E4E" w:rsidRDefault="004416E8" w:rsidP="00AA6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E8" w:rsidRPr="00856E4E" w:rsidRDefault="004416E8" w:rsidP="00AA6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E8" w:rsidRPr="00856E4E" w:rsidRDefault="004416E8" w:rsidP="00AA625B">
            <w:pPr>
              <w:pStyle w:val="ConsPlusCell"/>
              <w:jc w:val="center"/>
              <w:rPr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6E8" w:rsidRPr="00856E4E" w:rsidTr="004416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E8" w:rsidRPr="00856E4E" w:rsidRDefault="004416E8" w:rsidP="00AA62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E8" w:rsidRPr="00856E4E" w:rsidRDefault="004416E8" w:rsidP="00AA62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E4E">
              <w:rPr>
                <w:rFonts w:ascii="Times New Roman" w:hAnsi="Times New Roman" w:cs="Times New Roman"/>
                <w:sz w:val="24"/>
                <w:szCs w:val="24"/>
              </w:rPr>
              <w:t>Официальные издания (сборники законодательных актов, нормативных правовых актов и кодексов Российской Федерации (отдельно изданные, продолжающиеся и периодические)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E8" w:rsidRPr="00856E4E" w:rsidRDefault="004416E8" w:rsidP="00AA6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E8" w:rsidRPr="00856E4E" w:rsidRDefault="004416E8" w:rsidP="00AA625B">
            <w:pPr>
              <w:pStyle w:val="ConsPlusCell"/>
              <w:jc w:val="center"/>
              <w:rPr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6E8" w:rsidRPr="00856E4E" w:rsidTr="004416E8">
        <w:trPr>
          <w:trHeight w:val="49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E8" w:rsidRPr="00856E4E" w:rsidRDefault="004416E8" w:rsidP="00AA62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E8" w:rsidRPr="00856E4E" w:rsidRDefault="004416E8" w:rsidP="00AA62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E4E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Справочно-библиографические издания (энциклопедии (энциклопедические словари)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E8" w:rsidRPr="00856E4E" w:rsidRDefault="004416E8" w:rsidP="00856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sz w:val="24"/>
                <w:szCs w:val="24"/>
              </w:rPr>
              <w:t>17(35экз.)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E8" w:rsidRPr="00856E4E" w:rsidRDefault="004416E8" w:rsidP="00856E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E8" w:rsidRPr="00856E4E" w:rsidTr="004416E8">
        <w:trPr>
          <w:trHeight w:val="56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E8" w:rsidRPr="00856E4E" w:rsidRDefault="004416E8" w:rsidP="00AA62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E8" w:rsidRPr="00856E4E" w:rsidRDefault="004416E8" w:rsidP="00AA62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E4E">
              <w:rPr>
                <w:rFonts w:ascii="Times New Roman" w:hAnsi="Times New Roman" w:cs="Times New Roman"/>
                <w:sz w:val="24"/>
                <w:szCs w:val="24"/>
              </w:rPr>
              <w:t>отраслевые словари и справочники (по профилю (направленности_ образовательных программ),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E8" w:rsidRPr="00856E4E" w:rsidRDefault="004416E8" w:rsidP="00856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sz w:val="24"/>
                <w:szCs w:val="24"/>
              </w:rPr>
              <w:t>21(44экз.)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E8" w:rsidRPr="00856E4E" w:rsidRDefault="004416E8" w:rsidP="00856E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E8" w:rsidRPr="00856E4E" w:rsidTr="004416E8">
        <w:trPr>
          <w:trHeight w:val="71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E8" w:rsidRPr="00856E4E" w:rsidRDefault="004416E8" w:rsidP="00AA62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E8" w:rsidRPr="00856E4E" w:rsidRDefault="004416E8" w:rsidP="00AA62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sz w:val="24"/>
                <w:szCs w:val="24"/>
              </w:rPr>
              <w:t xml:space="preserve"> текущие и ретроспективные отраслевые библиографические пособия (по профилю (направленности) образовательных программ)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E8" w:rsidRPr="00856E4E" w:rsidRDefault="004416E8" w:rsidP="00856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sz w:val="24"/>
                <w:szCs w:val="24"/>
              </w:rPr>
              <w:t>24(84экз.)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E8" w:rsidRPr="00856E4E" w:rsidRDefault="004416E8" w:rsidP="00856E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E8" w:rsidRPr="00856E4E" w:rsidTr="004416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E8" w:rsidRPr="00856E4E" w:rsidRDefault="004416E8" w:rsidP="00AA62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E8" w:rsidRPr="00856E4E" w:rsidRDefault="004416E8" w:rsidP="00AA62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(журналы, газеты, научные периодические издания)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E8" w:rsidRPr="00856E4E" w:rsidRDefault="004416E8" w:rsidP="00856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E8" w:rsidRPr="00856E4E" w:rsidRDefault="004416E8" w:rsidP="00856E4E">
            <w:pPr>
              <w:pStyle w:val="ConsPlusCell"/>
              <w:jc w:val="center"/>
              <w:rPr>
                <w:sz w:val="24"/>
                <w:szCs w:val="24"/>
              </w:rPr>
            </w:pPr>
            <w:r w:rsidRPr="0085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16E8" w:rsidRDefault="004416E8" w:rsidP="00AA625B">
      <w:pPr>
        <w:rPr>
          <w:rFonts w:eastAsia="Calibri"/>
          <w:b/>
          <w:sz w:val="28"/>
          <w:szCs w:val="28"/>
        </w:rPr>
      </w:pPr>
    </w:p>
    <w:p w:rsidR="004416E8" w:rsidRDefault="004416E8" w:rsidP="00AA625B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Фонд библиотеки соответствует требованиям ФГОС, учебники входят в федеральный перечень, утвержденный приказом Министерства образования и </w:t>
      </w:r>
      <w:r w:rsidR="00407FD2">
        <w:rPr>
          <w:rFonts w:eastAsia="Calibri"/>
          <w:sz w:val="28"/>
          <w:szCs w:val="28"/>
        </w:rPr>
        <w:t>науки Российской Федерации от 20 мая 2020г. № 254</w:t>
      </w:r>
      <w:r>
        <w:rPr>
          <w:rFonts w:eastAsia="Calibri"/>
          <w:sz w:val="28"/>
          <w:szCs w:val="28"/>
        </w:rPr>
        <w:t>.</w:t>
      </w:r>
    </w:p>
    <w:p w:rsidR="003B44E0" w:rsidRDefault="003B44E0" w:rsidP="00AA625B">
      <w:pPr>
        <w:pStyle w:val="a3"/>
        <w:ind w:left="0"/>
        <w:jc w:val="left"/>
        <w:rPr>
          <w:b/>
          <w:sz w:val="27"/>
        </w:rPr>
      </w:pPr>
    </w:p>
    <w:p w:rsidR="003B44E0" w:rsidRPr="004416E8" w:rsidRDefault="00062069" w:rsidP="00856E4E">
      <w:pPr>
        <w:pStyle w:val="Heading1"/>
        <w:numPr>
          <w:ilvl w:val="0"/>
          <w:numId w:val="4"/>
        </w:numPr>
        <w:tabs>
          <w:tab w:val="left" w:pos="426"/>
        </w:tabs>
        <w:ind w:left="0" w:firstLine="0"/>
      </w:pPr>
      <w:bookmarkStart w:id="14" w:name="_TOC_250003"/>
      <w:r w:rsidRPr="004416E8">
        <w:t>Внутренняя</w:t>
      </w:r>
      <w:r w:rsidRPr="004416E8">
        <w:rPr>
          <w:spacing w:val="-8"/>
        </w:rPr>
        <w:t xml:space="preserve"> </w:t>
      </w:r>
      <w:r w:rsidRPr="004416E8">
        <w:t>система</w:t>
      </w:r>
      <w:r w:rsidRPr="004416E8">
        <w:rPr>
          <w:spacing w:val="-7"/>
        </w:rPr>
        <w:t xml:space="preserve"> </w:t>
      </w:r>
      <w:r w:rsidRPr="004416E8">
        <w:t>оценки</w:t>
      </w:r>
      <w:r w:rsidRPr="004416E8">
        <w:rPr>
          <w:spacing w:val="-7"/>
        </w:rPr>
        <w:t xml:space="preserve"> </w:t>
      </w:r>
      <w:r w:rsidRPr="004416E8">
        <w:t>качества</w:t>
      </w:r>
      <w:r w:rsidRPr="004416E8">
        <w:rPr>
          <w:spacing w:val="-8"/>
        </w:rPr>
        <w:t xml:space="preserve"> </w:t>
      </w:r>
      <w:bookmarkEnd w:id="14"/>
      <w:r w:rsidRPr="004416E8">
        <w:t>образования</w:t>
      </w:r>
    </w:p>
    <w:p w:rsidR="003B44E0" w:rsidRPr="004416E8" w:rsidRDefault="003B44E0" w:rsidP="00AA625B">
      <w:pPr>
        <w:pStyle w:val="a3"/>
        <w:ind w:left="0"/>
        <w:jc w:val="left"/>
        <w:rPr>
          <w:b/>
        </w:rPr>
      </w:pPr>
    </w:p>
    <w:p w:rsidR="003B44E0" w:rsidRPr="004416E8" w:rsidRDefault="00062069" w:rsidP="00AA625B">
      <w:pPr>
        <w:pStyle w:val="a3"/>
        <w:ind w:left="0" w:firstLine="720"/>
      </w:pPr>
      <w:r w:rsidRPr="004416E8">
        <w:t>Цель</w:t>
      </w:r>
      <w:r w:rsidRPr="004416E8">
        <w:rPr>
          <w:spacing w:val="1"/>
        </w:rPr>
        <w:t xml:space="preserve"> </w:t>
      </w:r>
      <w:r w:rsidRPr="004416E8">
        <w:t>внутренней</w:t>
      </w:r>
      <w:r w:rsidRPr="004416E8">
        <w:rPr>
          <w:spacing w:val="1"/>
        </w:rPr>
        <w:t xml:space="preserve"> </w:t>
      </w:r>
      <w:r w:rsidRPr="004416E8">
        <w:t>система</w:t>
      </w:r>
      <w:r w:rsidRPr="004416E8">
        <w:rPr>
          <w:spacing w:val="1"/>
        </w:rPr>
        <w:t xml:space="preserve"> </w:t>
      </w:r>
      <w:r w:rsidRPr="004416E8">
        <w:t>оценки</w:t>
      </w:r>
      <w:r w:rsidRPr="004416E8">
        <w:rPr>
          <w:spacing w:val="1"/>
        </w:rPr>
        <w:t xml:space="preserve"> </w:t>
      </w:r>
      <w:r w:rsidRPr="004416E8">
        <w:t>качества</w:t>
      </w:r>
      <w:r w:rsidRPr="004416E8">
        <w:rPr>
          <w:spacing w:val="1"/>
        </w:rPr>
        <w:t xml:space="preserve"> </w:t>
      </w:r>
      <w:r w:rsidRPr="004416E8">
        <w:t>образования</w:t>
      </w:r>
      <w:r w:rsidRPr="004416E8">
        <w:rPr>
          <w:i/>
        </w:rPr>
        <w:t>:</w:t>
      </w:r>
      <w:r w:rsidRPr="004416E8">
        <w:rPr>
          <w:i/>
          <w:spacing w:val="1"/>
        </w:rPr>
        <w:t xml:space="preserve"> </w:t>
      </w:r>
      <w:r w:rsidRPr="004416E8">
        <w:t>установить</w:t>
      </w:r>
      <w:r w:rsidRPr="004416E8">
        <w:rPr>
          <w:spacing w:val="-67"/>
        </w:rPr>
        <w:t xml:space="preserve"> </w:t>
      </w:r>
      <w:r w:rsidRPr="004416E8">
        <w:t>соответствие функционирования и развития педагогического процесса в школе</w:t>
      </w:r>
      <w:r w:rsidRPr="004416E8">
        <w:rPr>
          <w:spacing w:val="1"/>
        </w:rPr>
        <w:t xml:space="preserve"> </w:t>
      </w:r>
      <w:r w:rsidRPr="004416E8">
        <w:t>требованиям государственного стандарта образования с выходом на причинн</w:t>
      </w:r>
      <w:proofErr w:type="gramStart"/>
      <w:r w:rsidRPr="004416E8">
        <w:t>о-</w:t>
      </w:r>
      <w:proofErr w:type="gramEnd"/>
      <w:r w:rsidRPr="004416E8">
        <w:rPr>
          <w:spacing w:val="1"/>
        </w:rPr>
        <w:t xml:space="preserve"> </w:t>
      </w:r>
      <w:r w:rsidRPr="004416E8">
        <w:t>следственные связи, позволяющие сформулировать выводы и рекомендации по</w:t>
      </w:r>
      <w:r w:rsidRPr="004416E8">
        <w:rPr>
          <w:spacing w:val="1"/>
        </w:rPr>
        <w:t xml:space="preserve"> </w:t>
      </w:r>
      <w:r w:rsidRPr="004416E8">
        <w:t>дальнейшему развитию школы.</w:t>
      </w:r>
    </w:p>
    <w:p w:rsidR="003B44E0" w:rsidRPr="004416E8" w:rsidRDefault="00062069" w:rsidP="00AA625B">
      <w:pPr>
        <w:pStyle w:val="a3"/>
        <w:ind w:left="0"/>
        <w:jc w:val="left"/>
      </w:pPr>
      <w:r w:rsidRPr="004416E8">
        <w:t>Задачи: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4416E8">
        <w:rPr>
          <w:sz w:val="28"/>
        </w:rPr>
        <w:t>диагностирование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состояния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учебно-воспитательного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процесса,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создание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обстановки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заинтересованности,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доверия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и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совместного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творчества: учитель-ученик,</w:t>
      </w:r>
      <w:r w:rsidRPr="004416E8">
        <w:rPr>
          <w:spacing w:val="-3"/>
          <w:sz w:val="28"/>
        </w:rPr>
        <w:t xml:space="preserve"> </w:t>
      </w:r>
      <w:r w:rsidRPr="004416E8">
        <w:rPr>
          <w:sz w:val="28"/>
        </w:rPr>
        <w:t>руководитель-учитель;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4416E8">
        <w:rPr>
          <w:sz w:val="28"/>
        </w:rPr>
        <w:t>формирование у учащихся ответственного отношения к овладению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знаниями,</w:t>
      </w:r>
      <w:r w:rsidRPr="004416E8">
        <w:rPr>
          <w:spacing w:val="-2"/>
          <w:sz w:val="28"/>
        </w:rPr>
        <w:t xml:space="preserve"> </w:t>
      </w:r>
      <w:r w:rsidRPr="004416E8">
        <w:rPr>
          <w:sz w:val="28"/>
        </w:rPr>
        <w:t>умениями,</w:t>
      </w:r>
      <w:r w:rsidRPr="004416E8">
        <w:rPr>
          <w:spacing w:val="-1"/>
          <w:sz w:val="28"/>
        </w:rPr>
        <w:t xml:space="preserve"> </w:t>
      </w:r>
      <w:r w:rsidRPr="004416E8">
        <w:rPr>
          <w:sz w:val="28"/>
        </w:rPr>
        <w:t>навыками;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4416E8">
        <w:rPr>
          <w:sz w:val="28"/>
        </w:rPr>
        <w:t>повышение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ответственности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учителей-предметников,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внедрение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новых,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передовых,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интенсивных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методов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и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приемов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работы</w:t>
      </w:r>
      <w:r w:rsidRPr="004416E8">
        <w:rPr>
          <w:spacing w:val="71"/>
          <w:sz w:val="28"/>
        </w:rPr>
        <w:t xml:space="preserve"> </w:t>
      </w:r>
      <w:r w:rsidRPr="004416E8">
        <w:rPr>
          <w:sz w:val="28"/>
        </w:rPr>
        <w:t>в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практику</w:t>
      </w:r>
      <w:r w:rsidRPr="004416E8">
        <w:rPr>
          <w:spacing w:val="-1"/>
          <w:sz w:val="28"/>
        </w:rPr>
        <w:t xml:space="preserve"> </w:t>
      </w:r>
      <w:r w:rsidRPr="004416E8">
        <w:rPr>
          <w:sz w:val="28"/>
        </w:rPr>
        <w:t>преподавания</w:t>
      </w:r>
      <w:r w:rsidRPr="004416E8">
        <w:rPr>
          <w:spacing w:val="-1"/>
          <w:sz w:val="28"/>
        </w:rPr>
        <w:t xml:space="preserve"> </w:t>
      </w:r>
      <w:r w:rsidRPr="004416E8">
        <w:rPr>
          <w:sz w:val="28"/>
        </w:rPr>
        <w:t>учебных предметов;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4416E8">
        <w:rPr>
          <w:sz w:val="28"/>
        </w:rPr>
        <w:t>совершенствование</w:t>
      </w:r>
      <w:r w:rsidRPr="004416E8">
        <w:rPr>
          <w:spacing w:val="14"/>
          <w:sz w:val="28"/>
        </w:rPr>
        <w:t xml:space="preserve"> </w:t>
      </w:r>
      <w:r w:rsidRPr="004416E8">
        <w:rPr>
          <w:sz w:val="28"/>
        </w:rPr>
        <w:t>системы</w:t>
      </w:r>
      <w:r w:rsidRPr="004416E8">
        <w:rPr>
          <w:spacing w:val="13"/>
          <w:sz w:val="28"/>
        </w:rPr>
        <w:t xml:space="preserve"> </w:t>
      </w:r>
      <w:proofErr w:type="gramStart"/>
      <w:r w:rsidRPr="004416E8">
        <w:rPr>
          <w:sz w:val="28"/>
        </w:rPr>
        <w:t>контроля</w:t>
      </w:r>
      <w:r w:rsidRPr="004416E8">
        <w:rPr>
          <w:spacing w:val="14"/>
          <w:sz w:val="28"/>
        </w:rPr>
        <w:t xml:space="preserve"> </w:t>
      </w:r>
      <w:r w:rsidRPr="004416E8">
        <w:rPr>
          <w:sz w:val="28"/>
        </w:rPr>
        <w:t>за</w:t>
      </w:r>
      <w:proofErr w:type="gramEnd"/>
      <w:r w:rsidRPr="004416E8">
        <w:rPr>
          <w:spacing w:val="14"/>
          <w:sz w:val="28"/>
        </w:rPr>
        <w:t xml:space="preserve"> </w:t>
      </w:r>
      <w:r w:rsidRPr="004416E8">
        <w:rPr>
          <w:sz w:val="28"/>
        </w:rPr>
        <w:t>состоянием</w:t>
      </w:r>
      <w:r w:rsidRPr="004416E8">
        <w:rPr>
          <w:spacing w:val="14"/>
          <w:sz w:val="28"/>
        </w:rPr>
        <w:t xml:space="preserve"> </w:t>
      </w:r>
      <w:r w:rsidRPr="004416E8">
        <w:rPr>
          <w:sz w:val="28"/>
        </w:rPr>
        <w:t>и</w:t>
      </w:r>
      <w:r w:rsidRPr="004416E8">
        <w:rPr>
          <w:spacing w:val="15"/>
          <w:sz w:val="28"/>
        </w:rPr>
        <w:t xml:space="preserve"> </w:t>
      </w:r>
      <w:r w:rsidRPr="004416E8">
        <w:rPr>
          <w:sz w:val="28"/>
        </w:rPr>
        <w:t>ведением</w:t>
      </w:r>
      <w:r w:rsidRPr="004416E8">
        <w:rPr>
          <w:spacing w:val="-67"/>
          <w:sz w:val="28"/>
        </w:rPr>
        <w:t xml:space="preserve"> </w:t>
      </w:r>
      <w:r w:rsidRPr="004416E8">
        <w:rPr>
          <w:sz w:val="28"/>
        </w:rPr>
        <w:lastRenderedPageBreak/>
        <w:t>школьной</w:t>
      </w:r>
      <w:r w:rsidRPr="004416E8">
        <w:rPr>
          <w:spacing w:val="-2"/>
          <w:sz w:val="28"/>
        </w:rPr>
        <w:t xml:space="preserve"> </w:t>
      </w:r>
      <w:r w:rsidRPr="004416E8">
        <w:rPr>
          <w:sz w:val="28"/>
        </w:rPr>
        <w:t>документации.</w:t>
      </w:r>
    </w:p>
    <w:p w:rsidR="003B44E0" w:rsidRPr="004416E8" w:rsidRDefault="00062069" w:rsidP="00CE1206">
      <w:pPr>
        <w:pStyle w:val="a3"/>
        <w:tabs>
          <w:tab w:val="left" w:pos="993"/>
        </w:tabs>
        <w:ind w:left="0" w:firstLine="709"/>
      </w:pPr>
      <w:r w:rsidRPr="004416E8">
        <w:t>В</w:t>
      </w:r>
      <w:r w:rsidRPr="004416E8">
        <w:rPr>
          <w:spacing w:val="-1"/>
        </w:rPr>
        <w:t xml:space="preserve"> </w:t>
      </w:r>
      <w:r w:rsidRPr="004416E8">
        <w:t>ходе</w:t>
      </w:r>
      <w:r w:rsidRPr="004416E8">
        <w:rPr>
          <w:spacing w:val="1"/>
        </w:rPr>
        <w:t xml:space="preserve"> </w:t>
      </w:r>
      <w:r w:rsidRPr="004416E8">
        <w:t>осуществления</w:t>
      </w:r>
      <w:r w:rsidRPr="004416E8">
        <w:rPr>
          <w:spacing w:val="-1"/>
        </w:rPr>
        <w:t xml:space="preserve"> </w:t>
      </w:r>
      <w:r w:rsidRPr="004416E8">
        <w:t>внутренней</w:t>
      </w:r>
      <w:r w:rsidRPr="004416E8">
        <w:rPr>
          <w:spacing w:val="1"/>
        </w:rPr>
        <w:t xml:space="preserve"> </w:t>
      </w:r>
      <w:r w:rsidRPr="004416E8">
        <w:t>оценки</w:t>
      </w:r>
      <w:r w:rsidRPr="004416E8">
        <w:rPr>
          <w:spacing w:val="1"/>
        </w:rPr>
        <w:t xml:space="preserve"> </w:t>
      </w:r>
      <w:r w:rsidRPr="004416E8">
        <w:t>качества</w:t>
      </w:r>
      <w:r w:rsidRPr="004416E8">
        <w:rPr>
          <w:spacing w:val="2"/>
        </w:rPr>
        <w:t xml:space="preserve"> </w:t>
      </w:r>
      <w:r w:rsidRPr="004416E8">
        <w:t>образования</w:t>
      </w:r>
      <w:r w:rsidRPr="004416E8">
        <w:rPr>
          <w:spacing w:val="2"/>
        </w:rPr>
        <w:t xml:space="preserve"> </w:t>
      </w:r>
      <w:r w:rsidRPr="004416E8">
        <w:t>в</w:t>
      </w:r>
      <w:r w:rsidRPr="004416E8">
        <w:rPr>
          <w:spacing w:val="1"/>
        </w:rPr>
        <w:t xml:space="preserve"> </w:t>
      </w:r>
      <w:r w:rsidRPr="004416E8">
        <w:t>течение</w:t>
      </w:r>
      <w:r w:rsidRPr="004416E8">
        <w:rPr>
          <w:spacing w:val="-67"/>
        </w:rPr>
        <w:t xml:space="preserve"> </w:t>
      </w:r>
      <w:r w:rsidRPr="004416E8">
        <w:t>учебного</w:t>
      </w:r>
      <w:r w:rsidRPr="004416E8">
        <w:rPr>
          <w:spacing w:val="-3"/>
        </w:rPr>
        <w:t xml:space="preserve"> </w:t>
      </w:r>
      <w:r w:rsidRPr="004416E8">
        <w:t>года</w:t>
      </w:r>
      <w:r w:rsidRPr="004416E8">
        <w:rPr>
          <w:spacing w:val="67"/>
        </w:rPr>
        <w:t xml:space="preserve"> </w:t>
      </w:r>
      <w:r w:rsidRPr="004416E8">
        <w:t>использовались</w:t>
      </w:r>
      <w:r w:rsidRPr="004416E8">
        <w:rPr>
          <w:spacing w:val="-1"/>
        </w:rPr>
        <w:t xml:space="preserve"> </w:t>
      </w:r>
      <w:r w:rsidRPr="004416E8">
        <w:t>следующие</w:t>
      </w:r>
      <w:r w:rsidRPr="004416E8">
        <w:rPr>
          <w:spacing w:val="-1"/>
        </w:rPr>
        <w:t xml:space="preserve"> </w:t>
      </w:r>
      <w:r w:rsidRPr="004416E8">
        <w:t>методы</w:t>
      </w:r>
      <w:r w:rsidRPr="004416E8">
        <w:rPr>
          <w:spacing w:val="-3"/>
        </w:rPr>
        <w:t xml:space="preserve"> </w:t>
      </w:r>
      <w:r w:rsidRPr="004416E8">
        <w:t>контроля: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4416E8">
        <w:rPr>
          <w:sz w:val="28"/>
        </w:rPr>
        <w:t>посещение</w:t>
      </w:r>
      <w:r w:rsidRPr="004416E8">
        <w:rPr>
          <w:spacing w:val="6"/>
          <w:sz w:val="28"/>
        </w:rPr>
        <w:t xml:space="preserve"> </w:t>
      </w:r>
      <w:r w:rsidRPr="004416E8">
        <w:rPr>
          <w:sz w:val="28"/>
        </w:rPr>
        <w:t>уроков;</w:t>
      </w:r>
      <w:r w:rsidRPr="004416E8">
        <w:rPr>
          <w:spacing w:val="7"/>
          <w:sz w:val="28"/>
        </w:rPr>
        <w:t xml:space="preserve"> </w:t>
      </w:r>
      <w:r w:rsidRPr="004416E8">
        <w:rPr>
          <w:sz w:val="28"/>
        </w:rPr>
        <w:t>наблюдение</w:t>
      </w:r>
      <w:r w:rsidRPr="004416E8">
        <w:rPr>
          <w:spacing w:val="9"/>
          <w:sz w:val="28"/>
        </w:rPr>
        <w:t xml:space="preserve"> </w:t>
      </w:r>
      <w:r w:rsidRPr="004416E8">
        <w:rPr>
          <w:sz w:val="28"/>
        </w:rPr>
        <w:t>за</w:t>
      </w:r>
      <w:r w:rsidRPr="004416E8">
        <w:rPr>
          <w:spacing w:val="7"/>
          <w:sz w:val="28"/>
        </w:rPr>
        <w:t xml:space="preserve"> </w:t>
      </w:r>
      <w:r w:rsidRPr="004416E8">
        <w:rPr>
          <w:sz w:val="28"/>
        </w:rPr>
        <w:t>деятельностью</w:t>
      </w:r>
      <w:r w:rsidRPr="004416E8">
        <w:rPr>
          <w:spacing w:val="8"/>
          <w:sz w:val="28"/>
        </w:rPr>
        <w:t xml:space="preserve"> </w:t>
      </w:r>
      <w:r w:rsidRPr="004416E8">
        <w:rPr>
          <w:sz w:val="28"/>
        </w:rPr>
        <w:t>учителя</w:t>
      </w:r>
      <w:r w:rsidRPr="004416E8">
        <w:rPr>
          <w:spacing w:val="6"/>
          <w:sz w:val="28"/>
        </w:rPr>
        <w:t xml:space="preserve"> </w:t>
      </w:r>
      <w:r w:rsidRPr="004416E8">
        <w:rPr>
          <w:sz w:val="28"/>
        </w:rPr>
        <w:t>и</w:t>
      </w:r>
      <w:r w:rsidRPr="004416E8">
        <w:rPr>
          <w:spacing w:val="7"/>
          <w:sz w:val="28"/>
        </w:rPr>
        <w:t xml:space="preserve"> </w:t>
      </w:r>
      <w:r w:rsidRPr="004416E8">
        <w:rPr>
          <w:sz w:val="28"/>
        </w:rPr>
        <w:t>ученика</w:t>
      </w:r>
      <w:r w:rsidRPr="004416E8">
        <w:rPr>
          <w:spacing w:val="-67"/>
          <w:sz w:val="28"/>
        </w:rPr>
        <w:t xml:space="preserve"> </w:t>
      </w:r>
      <w:r w:rsidRPr="004416E8">
        <w:rPr>
          <w:sz w:val="28"/>
        </w:rPr>
        <w:t>при</w:t>
      </w:r>
      <w:r w:rsidRPr="004416E8">
        <w:rPr>
          <w:spacing w:val="-2"/>
          <w:sz w:val="28"/>
        </w:rPr>
        <w:t xml:space="preserve"> </w:t>
      </w:r>
      <w:r w:rsidRPr="004416E8">
        <w:rPr>
          <w:sz w:val="28"/>
        </w:rPr>
        <w:t>посещении</w:t>
      </w:r>
      <w:r w:rsidRPr="004416E8">
        <w:rPr>
          <w:spacing w:val="-2"/>
          <w:sz w:val="28"/>
        </w:rPr>
        <w:t xml:space="preserve"> </w:t>
      </w:r>
      <w:r w:rsidRPr="004416E8">
        <w:rPr>
          <w:sz w:val="28"/>
        </w:rPr>
        <w:t>урока</w:t>
      </w:r>
      <w:r w:rsidRPr="004416E8">
        <w:rPr>
          <w:spacing w:val="-1"/>
          <w:sz w:val="28"/>
        </w:rPr>
        <w:t xml:space="preserve"> </w:t>
      </w:r>
      <w:r w:rsidRPr="004416E8">
        <w:rPr>
          <w:sz w:val="28"/>
        </w:rPr>
        <w:t>и</w:t>
      </w:r>
      <w:r w:rsidRPr="004416E8">
        <w:rPr>
          <w:spacing w:val="-2"/>
          <w:sz w:val="28"/>
        </w:rPr>
        <w:t xml:space="preserve"> </w:t>
      </w:r>
      <w:r w:rsidRPr="004416E8">
        <w:rPr>
          <w:sz w:val="28"/>
        </w:rPr>
        <w:t>внеклассных мероприятий;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  <w:tab w:val="left" w:pos="1534"/>
        </w:tabs>
        <w:ind w:left="0" w:firstLine="709"/>
        <w:rPr>
          <w:sz w:val="28"/>
        </w:rPr>
      </w:pPr>
      <w:r w:rsidRPr="004416E8">
        <w:rPr>
          <w:sz w:val="28"/>
        </w:rPr>
        <w:t>собеседование</w:t>
      </w:r>
      <w:r w:rsidRPr="004416E8">
        <w:rPr>
          <w:spacing w:val="-6"/>
          <w:sz w:val="28"/>
        </w:rPr>
        <w:t xml:space="preserve"> </w:t>
      </w:r>
      <w:r w:rsidRPr="004416E8">
        <w:rPr>
          <w:sz w:val="28"/>
        </w:rPr>
        <w:t>с</w:t>
      </w:r>
      <w:r w:rsidRPr="004416E8">
        <w:rPr>
          <w:spacing w:val="-6"/>
          <w:sz w:val="28"/>
        </w:rPr>
        <w:t xml:space="preserve"> </w:t>
      </w:r>
      <w:r w:rsidRPr="004416E8">
        <w:rPr>
          <w:sz w:val="28"/>
        </w:rPr>
        <w:t>учителями;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  <w:tab w:val="left" w:pos="1534"/>
        </w:tabs>
        <w:ind w:left="0" w:firstLine="709"/>
        <w:rPr>
          <w:sz w:val="28"/>
        </w:rPr>
      </w:pPr>
      <w:r w:rsidRPr="004416E8">
        <w:rPr>
          <w:sz w:val="28"/>
        </w:rPr>
        <w:t>мониторинг</w:t>
      </w:r>
      <w:r w:rsidRPr="004416E8">
        <w:rPr>
          <w:spacing w:val="-7"/>
          <w:sz w:val="28"/>
        </w:rPr>
        <w:t xml:space="preserve"> </w:t>
      </w:r>
      <w:r w:rsidRPr="004416E8">
        <w:rPr>
          <w:sz w:val="28"/>
        </w:rPr>
        <w:t>ЗУН;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  <w:tab w:val="left" w:pos="1534"/>
        </w:tabs>
        <w:ind w:left="0" w:firstLine="709"/>
        <w:rPr>
          <w:sz w:val="28"/>
        </w:rPr>
      </w:pPr>
      <w:r w:rsidRPr="004416E8">
        <w:rPr>
          <w:sz w:val="28"/>
        </w:rPr>
        <w:t>наблюдение;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  <w:tab w:val="left" w:pos="1534"/>
        </w:tabs>
        <w:ind w:left="0" w:firstLine="709"/>
        <w:rPr>
          <w:sz w:val="28"/>
        </w:rPr>
      </w:pPr>
      <w:r w:rsidRPr="004416E8">
        <w:rPr>
          <w:sz w:val="28"/>
        </w:rPr>
        <w:t>изучение</w:t>
      </w:r>
      <w:r w:rsidRPr="004416E8">
        <w:rPr>
          <w:spacing w:val="-11"/>
          <w:sz w:val="28"/>
        </w:rPr>
        <w:t xml:space="preserve"> </w:t>
      </w:r>
      <w:r w:rsidRPr="004416E8">
        <w:rPr>
          <w:sz w:val="28"/>
        </w:rPr>
        <w:t>документации;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  <w:tab w:val="left" w:pos="1534"/>
        </w:tabs>
        <w:ind w:left="0" w:firstLine="709"/>
        <w:rPr>
          <w:sz w:val="28"/>
        </w:rPr>
      </w:pPr>
      <w:r w:rsidRPr="004416E8">
        <w:rPr>
          <w:sz w:val="28"/>
        </w:rPr>
        <w:t>беседа</w:t>
      </w:r>
      <w:r w:rsidRPr="004416E8">
        <w:rPr>
          <w:spacing w:val="-3"/>
          <w:sz w:val="28"/>
        </w:rPr>
        <w:t xml:space="preserve"> </w:t>
      </w:r>
      <w:r w:rsidRPr="004416E8">
        <w:rPr>
          <w:sz w:val="28"/>
        </w:rPr>
        <w:t>о</w:t>
      </w:r>
      <w:r w:rsidRPr="004416E8">
        <w:rPr>
          <w:spacing w:val="-4"/>
          <w:sz w:val="28"/>
        </w:rPr>
        <w:t xml:space="preserve"> </w:t>
      </w:r>
      <w:r w:rsidRPr="004416E8">
        <w:rPr>
          <w:sz w:val="28"/>
        </w:rPr>
        <w:t>деятельности</w:t>
      </w:r>
      <w:r w:rsidRPr="004416E8">
        <w:rPr>
          <w:spacing w:val="-5"/>
          <w:sz w:val="28"/>
        </w:rPr>
        <w:t xml:space="preserve"> </w:t>
      </w:r>
      <w:r w:rsidRPr="004416E8">
        <w:rPr>
          <w:sz w:val="28"/>
        </w:rPr>
        <w:t>учащихся;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  <w:tab w:val="left" w:pos="1534"/>
        </w:tabs>
        <w:ind w:left="0" w:firstLine="709"/>
        <w:rPr>
          <w:sz w:val="28"/>
        </w:rPr>
      </w:pPr>
      <w:r w:rsidRPr="004416E8">
        <w:rPr>
          <w:sz w:val="28"/>
        </w:rPr>
        <w:t>анализ результатов учебной деятельности учащихся.</w:t>
      </w:r>
      <w:r w:rsidRPr="004416E8">
        <w:rPr>
          <w:spacing w:val="-67"/>
          <w:sz w:val="28"/>
        </w:rPr>
        <w:t xml:space="preserve"> </w:t>
      </w:r>
      <w:r w:rsidRPr="004416E8">
        <w:rPr>
          <w:sz w:val="28"/>
        </w:rPr>
        <w:t>Методы</w:t>
      </w:r>
      <w:r w:rsidRPr="004416E8">
        <w:rPr>
          <w:spacing w:val="-16"/>
          <w:sz w:val="28"/>
        </w:rPr>
        <w:t xml:space="preserve"> </w:t>
      </w:r>
      <w:r w:rsidRPr="004416E8">
        <w:rPr>
          <w:sz w:val="28"/>
        </w:rPr>
        <w:t>контроля</w:t>
      </w:r>
      <w:r w:rsidRPr="004416E8">
        <w:rPr>
          <w:spacing w:val="-15"/>
          <w:sz w:val="28"/>
        </w:rPr>
        <w:t xml:space="preserve"> </w:t>
      </w:r>
      <w:r w:rsidRPr="004416E8">
        <w:rPr>
          <w:sz w:val="28"/>
        </w:rPr>
        <w:t>над</w:t>
      </w:r>
      <w:r w:rsidRPr="004416E8">
        <w:rPr>
          <w:spacing w:val="-14"/>
          <w:sz w:val="28"/>
        </w:rPr>
        <w:t xml:space="preserve"> </w:t>
      </w:r>
      <w:r w:rsidRPr="004416E8">
        <w:rPr>
          <w:sz w:val="28"/>
        </w:rPr>
        <w:t>результатами</w:t>
      </w:r>
      <w:r w:rsidRPr="004416E8">
        <w:rPr>
          <w:spacing w:val="-16"/>
          <w:sz w:val="28"/>
        </w:rPr>
        <w:t xml:space="preserve"> </w:t>
      </w:r>
      <w:r w:rsidRPr="004416E8">
        <w:rPr>
          <w:sz w:val="28"/>
        </w:rPr>
        <w:t>учебной</w:t>
      </w:r>
      <w:r w:rsidRPr="004416E8">
        <w:rPr>
          <w:spacing w:val="-15"/>
          <w:sz w:val="28"/>
        </w:rPr>
        <w:t xml:space="preserve"> </w:t>
      </w:r>
      <w:r w:rsidRPr="004416E8">
        <w:rPr>
          <w:sz w:val="28"/>
        </w:rPr>
        <w:t>деятельности: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  <w:tab w:val="left" w:pos="1534"/>
        </w:tabs>
        <w:ind w:left="0" w:firstLine="709"/>
        <w:rPr>
          <w:sz w:val="28"/>
        </w:rPr>
      </w:pPr>
      <w:r w:rsidRPr="004416E8">
        <w:rPr>
          <w:sz w:val="28"/>
        </w:rPr>
        <w:t>наблюдение;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  <w:tab w:val="left" w:pos="1534"/>
        </w:tabs>
        <w:ind w:left="0" w:firstLine="709"/>
        <w:rPr>
          <w:sz w:val="28"/>
        </w:rPr>
      </w:pPr>
      <w:r w:rsidRPr="004416E8">
        <w:rPr>
          <w:sz w:val="28"/>
        </w:rPr>
        <w:t>устный</w:t>
      </w:r>
      <w:r w:rsidRPr="004416E8">
        <w:rPr>
          <w:spacing w:val="-1"/>
          <w:sz w:val="28"/>
        </w:rPr>
        <w:t xml:space="preserve"> </w:t>
      </w:r>
      <w:r w:rsidRPr="004416E8">
        <w:rPr>
          <w:sz w:val="28"/>
        </w:rPr>
        <w:t>опрос;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  <w:tab w:val="left" w:pos="1534"/>
        </w:tabs>
        <w:ind w:left="0" w:firstLine="709"/>
        <w:rPr>
          <w:sz w:val="28"/>
        </w:rPr>
      </w:pPr>
      <w:r w:rsidRPr="004416E8">
        <w:rPr>
          <w:sz w:val="28"/>
        </w:rPr>
        <w:t>письменная</w:t>
      </w:r>
      <w:r w:rsidRPr="004416E8">
        <w:rPr>
          <w:spacing w:val="-9"/>
          <w:sz w:val="28"/>
        </w:rPr>
        <w:t xml:space="preserve"> </w:t>
      </w:r>
      <w:r w:rsidRPr="004416E8">
        <w:rPr>
          <w:sz w:val="28"/>
        </w:rPr>
        <w:t>проверка</w:t>
      </w:r>
      <w:r w:rsidRPr="004416E8">
        <w:rPr>
          <w:spacing w:val="-9"/>
          <w:sz w:val="28"/>
        </w:rPr>
        <w:t xml:space="preserve"> </w:t>
      </w:r>
      <w:r w:rsidRPr="004416E8">
        <w:rPr>
          <w:sz w:val="28"/>
        </w:rPr>
        <w:t>знаний</w:t>
      </w:r>
      <w:r w:rsidRPr="004416E8">
        <w:rPr>
          <w:spacing w:val="-10"/>
          <w:sz w:val="28"/>
        </w:rPr>
        <w:t xml:space="preserve"> </w:t>
      </w:r>
      <w:r w:rsidRPr="004416E8">
        <w:rPr>
          <w:sz w:val="28"/>
        </w:rPr>
        <w:t>(контрольная</w:t>
      </w:r>
      <w:r w:rsidRPr="004416E8">
        <w:rPr>
          <w:spacing w:val="-9"/>
          <w:sz w:val="28"/>
        </w:rPr>
        <w:t xml:space="preserve"> </w:t>
      </w:r>
      <w:r w:rsidRPr="004416E8">
        <w:rPr>
          <w:sz w:val="28"/>
        </w:rPr>
        <w:t>работа);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  <w:tab w:val="left" w:pos="1534"/>
        </w:tabs>
        <w:ind w:left="0" w:firstLine="709"/>
        <w:rPr>
          <w:sz w:val="28"/>
        </w:rPr>
      </w:pPr>
      <w:r w:rsidRPr="004416E8">
        <w:rPr>
          <w:spacing w:val="-1"/>
          <w:sz w:val="28"/>
        </w:rPr>
        <w:t>комбинированная</w:t>
      </w:r>
      <w:r w:rsidRPr="004416E8">
        <w:rPr>
          <w:spacing w:val="-15"/>
          <w:sz w:val="28"/>
        </w:rPr>
        <w:t xml:space="preserve"> </w:t>
      </w:r>
      <w:r w:rsidRPr="004416E8">
        <w:rPr>
          <w:sz w:val="28"/>
        </w:rPr>
        <w:t>проверка;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4416E8">
        <w:rPr>
          <w:sz w:val="28"/>
        </w:rPr>
        <w:t>беседа,</w:t>
      </w:r>
      <w:r w:rsidRPr="004416E8">
        <w:rPr>
          <w:spacing w:val="-10"/>
          <w:sz w:val="28"/>
        </w:rPr>
        <w:t xml:space="preserve"> </w:t>
      </w:r>
      <w:r w:rsidRPr="004416E8">
        <w:rPr>
          <w:sz w:val="28"/>
        </w:rPr>
        <w:t>анкетирование,</w:t>
      </w:r>
      <w:r w:rsidRPr="004416E8">
        <w:rPr>
          <w:spacing w:val="-10"/>
          <w:sz w:val="28"/>
        </w:rPr>
        <w:t xml:space="preserve"> </w:t>
      </w:r>
      <w:r w:rsidRPr="004416E8">
        <w:rPr>
          <w:sz w:val="28"/>
        </w:rPr>
        <w:t>тестирование;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4416E8">
        <w:rPr>
          <w:sz w:val="28"/>
        </w:rPr>
        <w:t>проверка</w:t>
      </w:r>
      <w:r w:rsidRPr="004416E8">
        <w:rPr>
          <w:spacing w:val="-13"/>
          <w:sz w:val="28"/>
        </w:rPr>
        <w:t xml:space="preserve"> </w:t>
      </w:r>
      <w:r w:rsidRPr="004416E8">
        <w:rPr>
          <w:sz w:val="28"/>
        </w:rPr>
        <w:t>документации.</w:t>
      </w:r>
    </w:p>
    <w:p w:rsidR="003B44E0" w:rsidRPr="004416E8" w:rsidRDefault="00062069" w:rsidP="00CE1206">
      <w:pPr>
        <w:pStyle w:val="a3"/>
        <w:tabs>
          <w:tab w:val="left" w:pos="993"/>
        </w:tabs>
        <w:ind w:left="0" w:firstLine="709"/>
      </w:pPr>
      <w:r w:rsidRPr="004416E8">
        <w:t>Основными</w:t>
      </w:r>
      <w:r w:rsidRPr="004416E8">
        <w:rPr>
          <w:spacing w:val="-9"/>
        </w:rPr>
        <w:t xml:space="preserve"> </w:t>
      </w:r>
      <w:r w:rsidRPr="004416E8">
        <w:t>принципами</w:t>
      </w:r>
      <w:r w:rsidRPr="004416E8">
        <w:rPr>
          <w:spacing w:val="-9"/>
        </w:rPr>
        <w:t xml:space="preserve"> </w:t>
      </w:r>
      <w:r w:rsidRPr="004416E8">
        <w:t>контроля</w:t>
      </w:r>
      <w:r w:rsidRPr="004416E8">
        <w:rPr>
          <w:spacing w:val="-6"/>
        </w:rPr>
        <w:t xml:space="preserve"> </w:t>
      </w:r>
      <w:r w:rsidRPr="004416E8">
        <w:t>являлись: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  <w:tab w:val="left" w:pos="1768"/>
        </w:tabs>
        <w:ind w:left="0" w:firstLine="709"/>
        <w:rPr>
          <w:sz w:val="28"/>
        </w:rPr>
      </w:pPr>
      <w:r w:rsidRPr="004416E8">
        <w:rPr>
          <w:sz w:val="28"/>
        </w:rPr>
        <w:t>планомерность,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(темы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контроля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намечались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на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основании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предшествующих</w:t>
      </w:r>
      <w:r w:rsidRPr="004416E8">
        <w:rPr>
          <w:spacing w:val="-2"/>
          <w:sz w:val="28"/>
        </w:rPr>
        <w:t xml:space="preserve"> </w:t>
      </w:r>
      <w:r w:rsidRPr="004416E8">
        <w:rPr>
          <w:sz w:val="28"/>
        </w:rPr>
        <w:t>решений);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  <w:tab w:val="left" w:pos="1564"/>
        </w:tabs>
        <w:ind w:left="0" w:firstLine="709"/>
        <w:rPr>
          <w:sz w:val="28"/>
        </w:rPr>
      </w:pPr>
      <w:r w:rsidRPr="004416E8">
        <w:rPr>
          <w:sz w:val="28"/>
        </w:rPr>
        <w:t>обоснованность (четкое представление о том, что контролировать и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для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чего);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  <w:tab w:val="left" w:pos="1700"/>
        </w:tabs>
        <w:ind w:left="0" w:firstLine="709"/>
        <w:rPr>
          <w:sz w:val="28"/>
        </w:rPr>
      </w:pPr>
      <w:r w:rsidRPr="004416E8">
        <w:rPr>
          <w:sz w:val="28"/>
        </w:rPr>
        <w:t>охват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всех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компонентов,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направлений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учебно-воспитательного</w:t>
      </w:r>
      <w:r w:rsidRPr="004416E8">
        <w:rPr>
          <w:spacing w:val="-67"/>
          <w:sz w:val="28"/>
        </w:rPr>
        <w:t xml:space="preserve"> </w:t>
      </w:r>
      <w:r w:rsidRPr="004416E8">
        <w:rPr>
          <w:sz w:val="28"/>
        </w:rPr>
        <w:t>процесса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школы,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а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также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результативность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их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взаимодействия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в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достижении</w:t>
      </w:r>
      <w:r w:rsidRPr="004416E8">
        <w:rPr>
          <w:spacing w:val="-2"/>
          <w:sz w:val="28"/>
        </w:rPr>
        <w:t xml:space="preserve"> </w:t>
      </w:r>
      <w:r w:rsidRPr="004416E8">
        <w:rPr>
          <w:sz w:val="28"/>
        </w:rPr>
        <w:t>поставленных</w:t>
      </w:r>
      <w:r w:rsidRPr="004416E8">
        <w:rPr>
          <w:spacing w:val="-1"/>
          <w:sz w:val="28"/>
        </w:rPr>
        <w:t xml:space="preserve"> </w:t>
      </w:r>
      <w:r w:rsidRPr="004416E8">
        <w:rPr>
          <w:sz w:val="28"/>
        </w:rPr>
        <w:t>целей</w:t>
      </w:r>
      <w:r w:rsidRPr="004416E8">
        <w:rPr>
          <w:spacing w:val="-2"/>
          <w:sz w:val="28"/>
        </w:rPr>
        <w:t xml:space="preserve"> </w:t>
      </w:r>
      <w:r w:rsidRPr="004416E8">
        <w:rPr>
          <w:sz w:val="28"/>
        </w:rPr>
        <w:t>и</w:t>
      </w:r>
      <w:r w:rsidRPr="004416E8">
        <w:rPr>
          <w:spacing w:val="-1"/>
          <w:sz w:val="28"/>
        </w:rPr>
        <w:t xml:space="preserve"> </w:t>
      </w:r>
      <w:r w:rsidRPr="004416E8">
        <w:rPr>
          <w:sz w:val="28"/>
        </w:rPr>
        <w:t>задач;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4416E8">
        <w:rPr>
          <w:sz w:val="28"/>
        </w:rPr>
        <w:t>результативность</w:t>
      </w:r>
      <w:r w:rsidRPr="004416E8">
        <w:rPr>
          <w:spacing w:val="-13"/>
          <w:sz w:val="28"/>
        </w:rPr>
        <w:t xml:space="preserve"> </w:t>
      </w:r>
      <w:r w:rsidRPr="004416E8">
        <w:rPr>
          <w:sz w:val="28"/>
        </w:rPr>
        <w:t>(принятие</w:t>
      </w:r>
      <w:r w:rsidRPr="004416E8">
        <w:rPr>
          <w:spacing w:val="-12"/>
          <w:sz w:val="28"/>
        </w:rPr>
        <w:t xml:space="preserve"> </w:t>
      </w:r>
      <w:r w:rsidRPr="004416E8">
        <w:rPr>
          <w:sz w:val="28"/>
        </w:rPr>
        <w:t>решения).</w:t>
      </w:r>
    </w:p>
    <w:p w:rsidR="003B44E0" w:rsidRPr="004416E8" w:rsidRDefault="00062069" w:rsidP="00CE1206">
      <w:pPr>
        <w:pStyle w:val="a3"/>
        <w:tabs>
          <w:tab w:val="left" w:pos="993"/>
        </w:tabs>
        <w:ind w:left="0" w:firstLine="709"/>
      </w:pPr>
      <w:r w:rsidRPr="004416E8">
        <w:t>В</w:t>
      </w:r>
      <w:r w:rsidRPr="004416E8">
        <w:rPr>
          <w:spacing w:val="1"/>
        </w:rPr>
        <w:t xml:space="preserve"> </w:t>
      </w:r>
      <w:r w:rsidRPr="004416E8">
        <w:t>своей</w:t>
      </w:r>
      <w:r w:rsidRPr="004416E8">
        <w:rPr>
          <w:spacing w:val="1"/>
        </w:rPr>
        <w:t xml:space="preserve"> </w:t>
      </w:r>
      <w:r w:rsidRPr="004416E8">
        <w:t>работе</w:t>
      </w:r>
      <w:r w:rsidRPr="004416E8">
        <w:rPr>
          <w:spacing w:val="1"/>
        </w:rPr>
        <w:t xml:space="preserve"> </w:t>
      </w:r>
      <w:r w:rsidRPr="004416E8">
        <w:t>школа</w:t>
      </w:r>
      <w:r w:rsidRPr="004416E8">
        <w:rPr>
          <w:spacing w:val="1"/>
        </w:rPr>
        <w:t xml:space="preserve"> </w:t>
      </w:r>
      <w:r w:rsidRPr="004416E8">
        <w:t>использовала</w:t>
      </w:r>
      <w:r w:rsidRPr="004416E8">
        <w:rPr>
          <w:spacing w:val="1"/>
        </w:rPr>
        <w:t xml:space="preserve"> </w:t>
      </w:r>
      <w:r w:rsidRPr="004416E8">
        <w:t>следующие</w:t>
      </w:r>
      <w:r w:rsidRPr="004416E8">
        <w:rPr>
          <w:spacing w:val="1"/>
        </w:rPr>
        <w:t xml:space="preserve"> </w:t>
      </w:r>
      <w:r w:rsidRPr="004416E8">
        <w:t>виды</w:t>
      </w:r>
      <w:r w:rsidRPr="004416E8">
        <w:rPr>
          <w:spacing w:val="1"/>
        </w:rPr>
        <w:t xml:space="preserve"> </w:t>
      </w:r>
      <w:r w:rsidRPr="004416E8">
        <w:t>контроля:</w:t>
      </w:r>
      <w:r w:rsidRPr="004416E8">
        <w:rPr>
          <w:spacing w:val="1"/>
        </w:rPr>
        <w:t xml:space="preserve"> </w:t>
      </w:r>
      <w:r w:rsidRPr="004416E8">
        <w:t>предварительный,</w:t>
      </w:r>
      <w:r w:rsidRPr="004416E8">
        <w:rPr>
          <w:spacing w:val="1"/>
        </w:rPr>
        <w:t xml:space="preserve"> </w:t>
      </w:r>
      <w:r w:rsidRPr="004416E8">
        <w:t>текущий,</w:t>
      </w:r>
      <w:r w:rsidRPr="004416E8">
        <w:rPr>
          <w:spacing w:val="1"/>
        </w:rPr>
        <w:t xml:space="preserve"> </w:t>
      </w:r>
      <w:r w:rsidRPr="004416E8">
        <w:t>итоговый,</w:t>
      </w:r>
      <w:r w:rsidRPr="004416E8">
        <w:rPr>
          <w:spacing w:val="1"/>
        </w:rPr>
        <w:t xml:space="preserve"> </w:t>
      </w:r>
      <w:r w:rsidRPr="004416E8">
        <w:t>персональный,</w:t>
      </w:r>
      <w:r w:rsidRPr="004416E8">
        <w:rPr>
          <w:spacing w:val="1"/>
        </w:rPr>
        <w:t xml:space="preserve"> </w:t>
      </w:r>
      <w:r w:rsidRPr="004416E8">
        <w:t>тематический,</w:t>
      </w:r>
      <w:r w:rsidRPr="004416E8">
        <w:rPr>
          <w:spacing w:val="1"/>
        </w:rPr>
        <w:t xml:space="preserve"> </w:t>
      </w:r>
      <w:r w:rsidRPr="004416E8">
        <w:t>классн</w:t>
      </w:r>
      <w:proofErr w:type="gramStart"/>
      <w:r w:rsidRPr="004416E8">
        <w:t>о-</w:t>
      </w:r>
      <w:proofErr w:type="gramEnd"/>
      <w:r w:rsidRPr="004416E8">
        <w:rPr>
          <w:spacing w:val="-67"/>
        </w:rPr>
        <w:t xml:space="preserve"> </w:t>
      </w:r>
      <w:r w:rsidRPr="004416E8">
        <w:t>обобщающий,</w:t>
      </w:r>
      <w:r w:rsidRPr="004416E8">
        <w:rPr>
          <w:spacing w:val="1"/>
        </w:rPr>
        <w:t xml:space="preserve"> </w:t>
      </w:r>
      <w:r w:rsidRPr="004416E8">
        <w:t>диагностический,</w:t>
      </w:r>
      <w:r w:rsidRPr="004416E8">
        <w:rPr>
          <w:spacing w:val="1"/>
        </w:rPr>
        <w:t xml:space="preserve"> </w:t>
      </w:r>
      <w:r w:rsidRPr="004416E8">
        <w:t>предупредительный,</w:t>
      </w:r>
      <w:r w:rsidRPr="004416E8">
        <w:rPr>
          <w:spacing w:val="71"/>
        </w:rPr>
        <w:t xml:space="preserve"> </w:t>
      </w:r>
      <w:r w:rsidRPr="004416E8">
        <w:t>фронтальный,</w:t>
      </w:r>
      <w:r w:rsidRPr="004416E8">
        <w:rPr>
          <w:spacing w:val="1"/>
        </w:rPr>
        <w:t xml:space="preserve"> </w:t>
      </w:r>
      <w:r w:rsidRPr="004416E8">
        <w:t>предметный.</w:t>
      </w:r>
    </w:p>
    <w:p w:rsidR="003B44E0" w:rsidRPr="004416E8" w:rsidRDefault="00062069" w:rsidP="00CE1206">
      <w:pPr>
        <w:pStyle w:val="a3"/>
        <w:tabs>
          <w:tab w:val="left" w:pos="993"/>
        </w:tabs>
        <w:ind w:left="0" w:firstLine="709"/>
      </w:pPr>
      <w:r w:rsidRPr="004416E8">
        <w:t>Объектами</w:t>
      </w:r>
      <w:r w:rsidRPr="004416E8">
        <w:rPr>
          <w:spacing w:val="51"/>
        </w:rPr>
        <w:t xml:space="preserve"> </w:t>
      </w:r>
      <w:r w:rsidRPr="004416E8">
        <w:t>контроля</w:t>
      </w:r>
      <w:r w:rsidRPr="004416E8">
        <w:rPr>
          <w:spacing w:val="-10"/>
        </w:rPr>
        <w:t xml:space="preserve"> </w:t>
      </w:r>
      <w:r w:rsidRPr="004416E8">
        <w:t>в</w:t>
      </w:r>
      <w:r w:rsidRPr="004416E8">
        <w:rPr>
          <w:spacing w:val="-9"/>
        </w:rPr>
        <w:t xml:space="preserve"> </w:t>
      </w:r>
      <w:r w:rsidRPr="004416E8">
        <w:t>течение</w:t>
      </w:r>
      <w:r w:rsidRPr="004416E8">
        <w:rPr>
          <w:spacing w:val="-8"/>
        </w:rPr>
        <w:t xml:space="preserve"> </w:t>
      </w:r>
      <w:r w:rsidRPr="004416E8">
        <w:t>года</w:t>
      </w:r>
      <w:r w:rsidRPr="004416E8">
        <w:rPr>
          <w:spacing w:val="-10"/>
        </w:rPr>
        <w:t xml:space="preserve"> </w:t>
      </w:r>
      <w:r w:rsidRPr="004416E8">
        <w:t>являлись: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4416E8">
        <w:rPr>
          <w:sz w:val="28"/>
        </w:rPr>
        <w:t>качество</w:t>
      </w:r>
      <w:r w:rsidRPr="004416E8">
        <w:rPr>
          <w:spacing w:val="-5"/>
          <w:sz w:val="28"/>
        </w:rPr>
        <w:t xml:space="preserve"> </w:t>
      </w:r>
      <w:r w:rsidRPr="004416E8">
        <w:rPr>
          <w:sz w:val="28"/>
        </w:rPr>
        <w:t>знаний</w:t>
      </w:r>
      <w:r w:rsidRPr="004416E8">
        <w:rPr>
          <w:spacing w:val="-6"/>
          <w:sz w:val="28"/>
        </w:rPr>
        <w:t xml:space="preserve"> </w:t>
      </w:r>
      <w:r w:rsidRPr="004416E8">
        <w:rPr>
          <w:sz w:val="28"/>
        </w:rPr>
        <w:t>и</w:t>
      </w:r>
      <w:r w:rsidRPr="004416E8">
        <w:rPr>
          <w:spacing w:val="-6"/>
          <w:sz w:val="28"/>
        </w:rPr>
        <w:t xml:space="preserve"> </w:t>
      </w:r>
      <w:r w:rsidRPr="004416E8">
        <w:rPr>
          <w:sz w:val="28"/>
        </w:rPr>
        <w:t>воспитания;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4416E8">
        <w:rPr>
          <w:sz w:val="28"/>
        </w:rPr>
        <w:t>качество</w:t>
      </w:r>
      <w:r w:rsidRPr="004416E8">
        <w:rPr>
          <w:spacing w:val="-13"/>
          <w:sz w:val="28"/>
        </w:rPr>
        <w:t xml:space="preserve"> </w:t>
      </w:r>
      <w:r w:rsidRPr="004416E8">
        <w:rPr>
          <w:sz w:val="28"/>
        </w:rPr>
        <w:t>организации</w:t>
      </w:r>
      <w:r w:rsidRPr="004416E8">
        <w:rPr>
          <w:spacing w:val="-13"/>
          <w:sz w:val="28"/>
        </w:rPr>
        <w:t xml:space="preserve"> </w:t>
      </w:r>
      <w:r w:rsidRPr="004416E8">
        <w:rPr>
          <w:sz w:val="28"/>
        </w:rPr>
        <w:t>методической</w:t>
      </w:r>
      <w:r w:rsidRPr="004416E8">
        <w:rPr>
          <w:spacing w:val="-14"/>
          <w:sz w:val="28"/>
        </w:rPr>
        <w:t xml:space="preserve"> </w:t>
      </w:r>
      <w:r w:rsidRPr="004416E8">
        <w:rPr>
          <w:sz w:val="28"/>
        </w:rPr>
        <w:t>работы;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4416E8">
        <w:rPr>
          <w:sz w:val="28"/>
        </w:rPr>
        <w:t>программно-методическое</w:t>
      </w:r>
      <w:r w:rsidRPr="004416E8">
        <w:rPr>
          <w:spacing w:val="-15"/>
          <w:sz w:val="28"/>
        </w:rPr>
        <w:t xml:space="preserve"> </w:t>
      </w:r>
      <w:r w:rsidRPr="004416E8">
        <w:rPr>
          <w:sz w:val="28"/>
        </w:rPr>
        <w:t>обеспечение</w:t>
      </w:r>
      <w:r w:rsidRPr="004416E8">
        <w:rPr>
          <w:spacing w:val="-12"/>
          <w:sz w:val="28"/>
        </w:rPr>
        <w:t xml:space="preserve"> </w:t>
      </w:r>
      <w:r w:rsidRPr="004416E8">
        <w:rPr>
          <w:sz w:val="28"/>
        </w:rPr>
        <w:t>УВП;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4416E8">
        <w:rPr>
          <w:sz w:val="28"/>
        </w:rPr>
        <w:t>работа</w:t>
      </w:r>
      <w:r w:rsidRPr="004416E8">
        <w:rPr>
          <w:spacing w:val="-5"/>
          <w:sz w:val="28"/>
        </w:rPr>
        <w:t xml:space="preserve"> </w:t>
      </w:r>
      <w:r w:rsidRPr="004416E8">
        <w:rPr>
          <w:sz w:val="28"/>
        </w:rPr>
        <w:t>с</w:t>
      </w:r>
      <w:r w:rsidRPr="004416E8">
        <w:rPr>
          <w:spacing w:val="-7"/>
          <w:sz w:val="28"/>
        </w:rPr>
        <w:t xml:space="preserve"> </w:t>
      </w:r>
      <w:r w:rsidRPr="004416E8">
        <w:rPr>
          <w:sz w:val="28"/>
        </w:rPr>
        <w:t>родителями;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4416E8">
        <w:rPr>
          <w:sz w:val="28"/>
        </w:rPr>
        <w:t>безопасность</w:t>
      </w:r>
      <w:r w:rsidRPr="004416E8">
        <w:rPr>
          <w:spacing w:val="-10"/>
          <w:sz w:val="28"/>
        </w:rPr>
        <w:t xml:space="preserve"> </w:t>
      </w:r>
      <w:r w:rsidRPr="004416E8">
        <w:rPr>
          <w:sz w:val="28"/>
        </w:rPr>
        <w:t>жизнеобеспечения</w:t>
      </w:r>
      <w:r w:rsidRPr="004416E8">
        <w:rPr>
          <w:spacing w:val="-11"/>
          <w:sz w:val="28"/>
        </w:rPr>
        <w:t xml:space="preserve"> </w:t>
      </w:r>
      <w:r w:rsidRPr="004416E8">
        <w:rPr>
          <w:sz w:val="28"/>
        </w:rPr>
        <w:t>образовательного</w:t>
      </w:r>
      <w:r w:rsidRPr="004416E8">
        <w:rPr>
          <w:spacing w:val="-11"/>
          <w:sz w:val="28"/>
        </w:rPr>
        <w:t xml:space="preserve"> </w:t>
      </w:r>
      <w:r w:rsidRPr="004416E8">
        <w:rPr>
          <w:sz w:val="28"/>
        </w:rPr>
        <w:t>процесса;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 w:rsidRPr="004416E8">
        <w:rPr>
          <w:sz w:val="28"/>
        </w:rPr>
        <w:t>дидактическая</w:t>
      </w:r>
      <w:r w:rsidRPr="004416E8">
        <w:rPr>
          <w:spacing w:val="-6"/>
          <w:sz w:val="28"/>
        </w:rPr>
        <w:t xml:space="preserve"> </w:t>
      </w:r>
      <w:r w:rsidRPr="004416E8">
        <w:rPr>
          <w:sz w:val="28"/>
        </w:rPr>
        <w:t>деятельность</w:t>
      </w:r>
      <w:r w:rsidRPr="004416E8">
        <w:rPr>
          <w:spacing w:val="-6"/>
          <w:sz w:val="28"/>
        </w:rPr>
        <w:t xml:space="preserve"> </w:t>
      </w:r>
      <w:r w:rsidRPr="004416E8">
        <w:rPr>
          <w:sz w:val="28"/>
        </w:rPr>
        <w:t>учителя;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sz w:val="28"/>
        </w:rPr>
      </w:pPr>
      <w:r w:rsidRPr="004416E8">
        <w:rPr>
          <w:sz w:val="28"/>
        </w:rPr>
        <w:t>воспитательная</w:t>
      </w:r>
      <w:r w:rsidRPr="004416E8">
        <w:rPr>
          <w:spacing w:val="-7"/>
          <w:sz w:val="28"/>
        </w:rPr>
        <w:t xml:space="preserve"> </w:t>
      </w:r>
      <w:r w:rsidRPr="004416E8">
        <w:rPr>
          <w:sz w:val="28"/>
        </w:rPr>
        <w:t>деятельность</w:t>
      </w:r>
      <w:r w:rsidRPr="004416E8">
        <w:rPr>
          <w:spacing w:val="-6"/>
          <w:sz w:val="28"/>
        </w:rPr>
        <w:t xml:space="preserve"> </w:t>
      </w:r>
      <w:r w:rsidRPr="004416E8">
        <w:rPr>
          <w:sz w:val="28"/>
        </w:rPr>
        <w:t>учителя;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sz w:val="28"/>
        </w:rPr>
      </w:pPr>
      <w:r w:rsidRPr="004416E8">
        <w:rPr>
          <w:sz w:val="28"/>
        </w:rPr>
        <w:t>развитие</w:t>
      </w:r>
      <w:r w:rsidRPr="004416E8">
        <w:rPr>
          <w:spacing w:val="-9"/>
          <w:sz w:val="28"/>
        </w:rPr>
        <w:t xml:space="preserve"> </w:t>
      </w:r>
      <w:r w:rsidRPr="004416E8">
        <w:rPr>
          <w:sz w:val="28"/>
        </w:rPr>
        <w:t>учащихся</w:t>
      </w:r>
      <w:r w:rsidRPr="004416E8">
        <w:rPr>
          <w:spacing w:val="-10"/>
          <w:sz w:val="28"/>
        </w:rPr>
        <w:t xml:space="preserve"> </w:t>
      </w:r>
      <w:r w:rsidRPr="004416E8">
        <w:rPr>
          <w:sz w:val="28"/>
        </w:rPr>
        <w:t>средствами</w:t>
      </w:r>
      <w:r w:rsidRPr="004416E8">
        <w:rPr>
          <w:spacing w:val="-11"/>
          <w:sz w:val="28"/>
        </w:rPr>
        <w:t xml:space="preserve"> </w:t>
      </w:r>
      <w:r w:rsidRPr="004416E8">
        <w:rPr>
          <w:sz w:val="28"/>
        </w:rPr>
        <w:t>учебного</w:t>
      </w:r>
      <w:r w:rsidRPr="004416E8">
        <w:rPr>
          <w:spacing w:val="-9"/>
          <w:sz w:val="28"/>
        </w:rPr>
        <w:t xml:space="preserve"> </w:t>
      </w:r>
      <w:r w:rsidRPr="004416E8">
        <w:rPr>
          <w:sz w:val="28"/>
        </w:rPr>
        <w:t>предмета;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sz w:val="28"/>
        </w:rPr>
      </w:pPr>
      <w:r w:rsidRPr="004416E8">
        <w:rPr>
          <w:sz w:val="28"/>
        </w:rPr>
        <w:t>уровень</w:t>
      </w:r>
      <w:r w:rsidRPr="004416E8">
        <w:rPr>
          <w:spacing w:val="-16"/>
          <w:sz w:val="28"/>
        </w:rPr>
        <w:t xml:space="preserve"> </w:t>
      </w:r>
      <w:r w:rsidRPr="004416E8">
        <w:rPr>
          <w:sz w:val="28"/>
        </w:rPr>
        <w:t>педагогического</w:t>
      </w:r>
      <w:r w:rsidRPr="004416E8">
        <w:rPr>
          <w:spacing w:val="-15"/>
          <w:sz w:val="28"/>
        </w:rPr>
        <w:t xml:space="preserve"> </w:t>
      </w:r>
      <w:r w:rsidRPr="004416E8">
        <w:rPr>
          <w:sz w:val="28"/>
        </w:rPr>
        <w:t>мастерства;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sz w:val="28"/>
        </w:rPr>
      </w:pPr>
      <w:r w:rsidRPr="004416E8">
        <w:rPr>
          <w:sz w:val="28"/>
        </w:rPr>
        <w:t>работа</w:t>
      </w:r>
      <w:r w:rsidRPr="004416E8">
        <w:rPr>
          <w:spacing w:val="-9"/>
          <w:sz w:val="28"/>
        </w:rPr>
        <w:t xml:space="preserve"> </w:t>
      </w:r>
      <w:r w:rsidRPr="004416E8">
        <w:rPr>
          <w:sz w:val="28"/>
        </w:rPr>
        <w:t>с</w:t>
      </w:r>
      <w:r w:rsidRPr="004416E8">
        <w:rPr>
          <w:spacing w:val="-10"/>
          <w:sz w:val="28"/>
        </w:rPr>
        <w:t xml:space="preserve"> </w:t>
      </w:r>
      <w:r w:rsidRPr="004416E8">
        <w:rPr>
          <w:sz w:val="28"/>
        </w:rPr>
        <w:t>документацией</w:t>
      </w:r>
      <w:r w:rsidRPr="004416E8">
        <w:rPr>
          <w:spacing w:val="-10"/>
          <w:sz w:val="28"/>
        </w:rPr>
        <w:t xml:space="preserve"> </w:t>
      </w:r>
      <w:r w:rsidRPr="004416E8">
        <w:rPr>
          <w:sz w:val="28"/>
        </w:rPr>
        <w:t>(учебной,</w:t>
      </w:r>
      <w:r w:rsidRPr="004416E8">
        <w:rPr>
          <w:spacing w:val="-10"/>
          <w:sz w:val="28"/>
        </w:rPr>
        <w:t xml:space="preserve"> </w:t>
      </w:r>
      <w:r w:rsidRPr="004416E8">
        <w:rPr>
          <w:sz w:val="28"/>
        </w:rPr>
        <w:t>нормативной</w:t>
      </w:r>
      <w:r w:rsidRPr="004416E8">
        <w:rPr>
          <w:spacing w:val="-10"/>
          <w:sz w:val="28"/>
        </w:rPr>
        <w:t xml:space="preserve"> </w:t>
      </w:r>
      <w:r w:rsidRPr="004416E8">
        <w:rPr>
          <w:sz w:val="28"/>
        </w:rPr>
        <w:t>и</w:t>
      </w:r>
      <w:r w:rsidRPr="004416E8">
        <w:rPr>
          <w:spacing w:val="-10"/>
          <w:sz w:val="28"/>
        </w:rPr>
        <w:t xml:space="preserve"> </w:t>
      </w:r>
      <w:r w:rsidRPr="004416E8">
        <w:rPr>
          <w:sz w:val="28"/>
        </w:rPr>
        <w:t>т.д.);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sz w:val="28"/>
        </w:rPr>
      </w:pPr>
      <w:r w:rsidRPr="004416E8">
        <w:rPr>
          <w:sz w:val="28"/>
        </w:rPr>
        <w:t>выполнение</w:t>
      </w:r>
      <w:r w:rsidRPr="004416E8">
        <w:rPr>
          <w:spacing w:val="-14"/>
          <w:sz w:val="28"/>
        </w:rPr>
        <w:t xml:space="preserve"> </w:t>
      </w:r>
      <w:r w:rsidRPr="004416E8">
        <w:rPr>
          <w:sz w:val="28"/>
        </w:rPr>
        <w:t>санитарно-гигиенического</w:t>
      </w:r>
      <w:r w:rsidRPr="004416E8">
        <w:rPr>
          <w:spacing w:val="-12"/>
          <w:sz w:val="28"/>
        </w:rPr>
        <w:t xml:space="preserve"> </w:t>
      </w:r>
      <w:r w:rsidRPr="004416E8">
        <w:rPr>
          <w:sz w:val="28"/>
        </w:rPr>
        <w:t>режима;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sz w:val="28"/>
        </w:rPr>
      </w:pPr>
      <w:r w:rsidRPr="004416E8">
        <w:rPr>
          <w:sz w:val="28"/>
        </w:rPr>
        <w:t>организационно-управленческая</w:t>
      </w:r>
      <w:r w:rsidRPr="004416E8">
        <w:rPr>
          <w:spacing w:val="-11"/>
          <w:sz w:val="28"/>
        </w:rPr>
        <w:t xml:space="preserve"> </w:t>
      </w:r>
      <w:r w:rsidRPr="004416E8">
        <w:rPr>
          <w:sz w:val="28"/>
        </w:rPr>
        <w:t>деятельность.</w:t>
      </w:r>
    </w:p>
    <w:p w:rsidR="003B44E0" w:rsidRPr="004416E8" w:rsidRDefault="00062069" w:rsidP="00CE1206">
      <w:pPr>
        <w:pStyle w:val="a3"/>
        <w:tabs>
          <w:tab w:val="left" w:pos="993"/>
        </w:tabs>
        <w:ind w:left="0" w:firstLine="709"/>
        <w:jc w:val="left"/>
      </w:pPr>
      <w:r w:rsidRPr="004416E8">
        <w:t>Формами</w:t>
      </w:r>
      <w:r w:rsidRPr="004416E8">
        <w:rPr>
          <w:spacing w:val="-12"/>
        </w:rPr>
        <w:t xml:space="preserve"> </w:t>
      </w:r>
      <w:r w:rsidRPr="004416E8">
        <w:t>подведения</w:t>
      </w:r>
      <w:r w:rsidRPr="004416E8">
        <w:rPr>
          <w:spacing w:val="49"/>
        </w:rPr>
        <w:t xml:space="preserve"> </w:t>
      </w:r>
      <w:r w:rsidRPr="004416E8">
        <w:t>итогов</w:t>
      </w:r>
      <w:r w:rsidRPr="004416E8">
        <w:rPr>
          <w:spacing w:val="-11"/>
        </w:rPr>
        <w:t xml:space="preserve"> </w:t>
      </w:r>
      <w:r w:rsidRPr="004416E8">
        <w:t>контроля</w:t>
      </w:r>
      <w:r w:rsidRPr="004416E8">
        <w:rPr>
          <w:spacing w:val="-11"/>
        </w:rPr>
        <w:t xml:space="preserve"> </w:t>
      </w:r>
      <w:r w:rsidRPr="004416E8">
        <w:t>являлись: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  <w:tab w:val="left" w:pos="1604"/>
        </w:tabs>
        <w:ind w:left="0" w:firstLine="709"/>
        <w:jc w:val="left"/>
        <w:rPr>
          <w:sz w:val="28"/>
        </w:rPr>
      </w:pPr>
      <w:r w:rsidRPr="004416E8">
        <w:rPr>
          <w:sz w:val="28"/>
        </w:rPr>
        <w:lastRenderedPageBreak/>
        <w:t>выступления</w:t>
      </w:r>
      <w:r w:rsidRPr="004416E8">
        <w:rPr>
          <w:spacing w:val="-7"/>
          <w:sz w:val="28"/>
        </w:rPr>
        <w:t xml:space="preserve"> </w:t>
      </w:r>
      <w:r w:rsidRPr="004416E8">
        <w:rPr>
          <w:sz w:val="28"/>
        </w:rPr>
        <w:t>на</w:t>
      </w:r>
      <w:r w:rsidRPr="004416E8">
        <w:rPr>
          <w:spacing w:val="-9"/>
          <w:sz w:val="28"/>
        </w:rPr>
        <w:t xml:space="preserve"> </w:t>
      </w:r>
      <w:r w:rsidRPr="004416E8">
        <w:rPr>
          <w:sz w:val="28"/>
        </w:rPr>
        <w:t>педсоветах,</w:t>
      </w:r>
      <w:r w:rsidRPr="004416E8">
        <w:rPr>
          <w:spacing w:val="-7"/>
          <w:sz w:val="28"/>
        </w:rPr>
        <w:t xml:space="preserve"> </w:t>
      </w:r>
      <w:r w:rsidRPr="004416E8">
        <w:rPr>
          <w:sz w:val="28"/>
        </w:rPr>
        <w:t>родительских</w:t>
      </w:r>
      <w:r w:rsidRPr="004416E8">
        <w:rPr>
          <w:spacing w:val="-8"/>
          <w:sz w:val="28"/>
        </w:rPr>
        <w:t xml:space="preserve"> </w:t>
      </w:r>
      <w:r w:rsidRPr="004416E8">
        <w:rPr>
          <w:sz w:val="28"/>
        </w:rPr>
        <w:t>собраниях;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sz w:val="28"/>
        </w:rPr>
      </w:pPr>
      <w:r w:rsidRPr="004416E8">
        <w:rPr>
          <w:sz w:val="28"/>
        </w:rPr>
        <w:t>административные</w:t>
      </w:r>
      <w:r w:rsidRPr="004416E8">
        <w:rPr>
          <w:spacing w:val="-10"/>
          <w:sz w:val="28"/>
        </w:rPr>
        <w:t xml:space="preserve"> </w:t>
      </w:r>
      <w:r w:rsidRPr="004416E8">
        <w:rPr>
          <w:sz w:val="28"/>
        </w:rPr>
        <w:t>совещания</w:t>
      </w:r>
      <w:r w:rsidRPr="004416E8">
        <w:rPr>
          <w:spacing w:val="-11"/>
          <w:sz w:val="28"/>
        </w:rPr>
        <w:t xml:space="preserve"> </w:t>
      </w:r>
      <w:r w:rsidRPr="004416E8">
        <w:rPr>
          <w:sz w:val="28"/>
        </w:rPr>
        <w:t>при</w:t>
      </w:r>
      <w:r w:rsidRPr="004416E8">
        <w:rPr>
          <w:spacing w:val="-11"/>
          <w:sz w:val="28"/>
        </w:rPr>
        <w:t xml:space="preserve"> </w:t>
      </w:r>
      <w:r w:rsidRPr="004416E8">
        <w:rPr>
          <w:sz w:val="28"/>
        </w:rPr>
        <w:t>директоре,</w:t>
      </w:r>
      <w:r w:rsidRPr="004416E8">
        <w:rPr>
          <w:spacing w:val="-11"/>
          <w:sz w:val="28"/>
        </w:rPr>
        <w:t xml:space="preserve"> </w:t>
      </w:r>
      <w:r w:rsidRPr="004416E8">
        <w:rPr>
          <w:sz w:val="28"/>
        </w:rPr>
        <w:t>завуче;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sz w:val="28"/>
        </w:rPr>
      </w:pPr>
      <w:r w:rsidRPr="004416E8">
        <w:rPr>
          <w:sz w:val="28"/>
        </w:rPr>
        <w:t>заседания</w:t>
      </w:r>
      <w:r w:rsidRPr="004416E8">
        <w:rPr>
          <w:spacing w:val="-14"/>
          <w:sz w:val="28"/>
        </w:rPr>
        <w:t xml:space="preserve"> </w:t>
      </w:r>
      <w:r w:rsidRPr="004416E8">
        <w:rPr>
          <w:sz w:val="28"/>
        </w:rPr>
        <w:t>методических</w:t>
      </w:r>
      <w:r w:rsidRPr="004416E8">
        <w:rPr>
          <w:spacing w:val="-12"/>
          <w:sz w:val="28"/>
        </w:rPr>
        <w:t xml:space="preserve"> </w:t>
      </w:r>
      <w:r w:rsidRPr="004416E8">
        <w:rPr>
          <w:sz w:val="28"/>
        </w:rPr>
        <w:t>объединений;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sz w:val="28"/>
        </w:rPr>
      </w:pPr>
      <w:r w:rsidRPr="004416E8">
        <w:rPr>
          <w:sz w:val="28"/>
        </w:rPr>
        <w:t>анкетирование</w:t>
      </w:r>
      <w:r w:rsidRPr="004416E8">
        <w:rPr>
          <w:spacing w:val="-16"/>
          <w:sz w:val="28"/>
        </w:rPr>
        <w:t xml:space="preserve"> </w:t>
      </w:r>
      <w:r w:rsidRPr="004416E8">
        <w:rPr>
          <w:sz w:val="28"/>
        </w:rPr>
        <w:t>учащихся;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sz w:val="28"/>
        </w:rPr>
      </w:pPr>
      <w:r w:rsidRPr="004416E8">
        <w:rPr>
          <w:sz w:val="28"/>
        </w:rPr>
        <w:t>работы</w:t>
      </w:r>
      <w:r w:rsidRPr="004416E8">
        <w:rPr>
          <w:spacing w:val="-9"/>
          <w:sz w:val="28"/>
        </w:rPr>
        <w:t xml:space="preserve"> </w:t>
      </w:r>
      <w:r w:rsidRPr="004416E8">
        <w:rPr>
          <w:sz w:val="28"/>
        </w:rPr>
        <w:t>учащихся</w:t>
      </w:r>
      <w:r w:rsidRPr="004416E8">
        <w:rPr>
          <w:spacing w:val="-10"/>
          <w:sz w:val="28"/>
        </w:rPr>
        <w:t xml:space="preserve"> </w:t>
      </w:r>
      <w:r w:rsidRPr="004416E8">
        <w:rPr>
          <w:sz w:val="28"/>
        </w:rPr>
        <w:t>(промежуточные</w:t>
      </w:r>
      <w:r w:rsidRPr="004416E8">
        <w:rPr>
          <w:spacing w:val="-10"/>
          <w:sz w:val="28"/>
        </w:rPr>
        <w:t xml:space="preserve"> </w:t>
      </w:r>
      <w:r w:rsidRPr="004416E8">
        <w:rPr>
          <w:sz w:val="28"/>
        </w:rPr>
        <w:t>срезы,</w:t>
      </w:r>
      <w:r w:rsidRPr="004416E8">
        <w:rPr>
          <w:spacing w:val="-9"/>
          <w:sz w:val="28"/>
        </w:rPr>
        <w:t xml:space="preserve"> </w:t>
      </w:r>
      <w:r w:rsidRPr="004416E8">
        <w:rPr>
          <w:sz w:val="28"/>
        </w:rPr>
        <w:t>контрольны</w:t>
      </w:r>
      <w:r w:rsidR="00C20E1D" w:rsidRPr="004416E8">
        <w:rPr>
          <w:sz w:val="28"/>
        </w:rPr>
        <w:t>е</w:t>
      </w:r>
      <w:r w:rsidRPr="004416E8">
        <w:rPr>
          <w:spacing w:val="-11"/>
          <w:sz w:val="28"/>
        </w:rPr>
        <w:t xml:space="preserve"> </w:t>
      </w:r>
      <w:r w:rsidRPr="004416E8">
        <w:rPr>
          <w:sz w:val="28"/>
        </w:rPr>
        <w:t>работ</w:t>
      </w:r>
      <w:r w:rsidR="00C20E1D" w:rsidRPr="004416E8">
        <w:rPr>
          <w:sz w:val="28"/>
        </w:rPr>
        <w:t>ы</w:t>
      </w:r>
      <w:r w:rsidRPr="004416E8">
        <w:rPr>
          <w:sz w:val="28"/>
        </w:rPr>
        <w:t>);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sz w:val="28"/>
        </w:rPr>
      </w:pPr>
      <w:r w:rsidRPr="004416E8">
        <w:rPr>
          <w:sz w:val="28"/>
        </w:rPr>
        <w:t>тексты</w:t>
      </w:r>
      <w:r w:rsidRPr="004416E8">
        <w:rPr>
          <w:spacing w:val="-9"/>
          <w:sz w:val="28"/>
        </w:rPr>
        <w:t xml:space="preserve"> </w:t>
      </w:r>
      <w:r w:rsidRPr="004416E8">
        <w:rPr>
          <w:sz w:val="28"/>
        </w:rPr>
        <w:t>тестов,</w:t>
      </w:r>
      <w:r w:rsidRPr="004416E8">
        <w:rPr>
          <w:spacing w:val="-8"/>
          <w:sz w:val="28"/>
        </w:rPr>
        <w:t xml:space="preserve"> </w:t>
      </w:r>
      <w:r w:rsidRPr="004416E8">
        <w:rPr>
          <w:sz w:val="28"/>
        </w:rPr>
        <w:t>проверочных</w:t>
      </w:r>
      <w:r w:rsidRPr="004416E8">
        <w:rPr>
          <w:spacing w:val="-7"/>
          <w:sz w:val="28"/>
        </w:rPr>
        <w:t xml:space="preserve"> </w:t>
      </w:r>
      <w:r w:rsidRPr="004416E8">
        <w:rPr>
          <w:sz w:val="28"/>
        </w:rPr>
        <w:t>работ;</w:t>
      </w:r>
    </w:p>
    <w:p w:rsidR="003B44E0" w:rsidRPr="004416E8" w:rsidRDefault="00062069" w:rsidP="00CE120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sz w:val="28"/>
        </w:rPr>
      </w:pPr>
      <w:r w:rsidRPr="004416E8">
        <w:rPr>
          <w:sz w:val="28"/>
        </w:rPr>
        <w:t>приказы</w:t>
      </w:r>
      <w:r w:rsidRPr="004416E8">
        <w:rPr>
          <w:spacing w:val="-10"/>
          <w:sz w:val="28"/>
        </w:rPr>
        <w:t xml:space="preserve"> </w:t>
      </w:r>
      <w:r w:rsidRPr="004416E8">
        <w:rPr>
          <w:sz w:val="28"/>
        </w:rPr>
        <w:t>по</w:t>
      </w:r>
      <w:r w:rsidRPr="004416E8">
        <w:rPr>
          <w:spacing w:val="-10"/>
          <w:sz w:val="28"/>
        </w:rPr>
        <w:t xml:space="preserve"> </w:t>
      </w:r>
      <w:r w:rsidRPr="004416E8">
        <w:rPr>
          <w:sz w:val="28"/>
        </w:rPr>
        <w:t>школе,</w:t>
      </w:r>
      <w:r w:rsidRPr="004416E8">
        <w:rPr>
          <w:spacing w:val="-10"/>
          <w:sz w:val="28"/>
        </w:rPr>
        <w:t xml:space="preserve"> </w:t>
      </w:r>
      <w:r w:rsidRPr="004416E8">
        <w:rPr>
          <w:sz w:val="28"/>
        </w:rPr>
        <w:t>справки.</w:t>
      </w:r>
    </w:p>
    <w:p w:rsidR="003B44E0" w:rsidRPr="004416E8" w:rsidRDefault="00062069" w:rsidP="00AA625B">
      <w:pPr>
        <w:pStyle w:val="a3"/>
        <w:ind w:left="0" w:firstLine="720"/>
      </w:pPr>
      <w:r w:rsidRPr="004416E8">
        <w:t>Справки обсуждались на совещаниях в присутствии директора или его</w:t>
      </w:r>
      <w:r w:rsidRPr="004416E8">
        <w:rPr>
          <w:spacing w:val="1"/>
        </w:rPr>
        <w:t xml:space="preserve"> </w:t>
      </w:r>
      <w:r w:rsidRPr="004416E8">
        <w:t xml:space="preserve">заместителя, заседаниях методических объединений, педагогическом совете. </w:t>
      </w:r>
    </w:p>
    <w:p w:rsidR="003B44E0" w:rsidRPr="004416E8" w:rsidRDefault="00062069" w:rsidP="00AA625B">
      <w:pPr>
        <w:pStyle w:val="a3"/>
        <w:ind w:left="0"/>
      </w:pPr>
      <w:r w:rsidRPr="004416E8">
        <w:t>Рекомендации</w:t>
      </w:r>
      <w:r w:rsidRPr="004416E8">
        <w:rPr>
          <w:spacing w:val="-13"/>
        </w:rPr>
        <w:t xml:space="preserve"> </w:t>
      </w:r>
      <w:r w:rsidRPr="004416E8">
        <w:t>на</w:t>
      </w:r>
      <w:r w:rsidRPr="004416E8">
        <w:rPr>
          <w:spacing w:val="-12"/>
        </w:rPr>
        <w:t xml:space="preserve"> </w:t>
      </w:r>
      <w:r w:rsidRPr="004416E8">
        <w:t>202</w:t>
      </w:r>
      <w:r w:rsidR="004416E8" w:rsidRPr="004416E8">
        <w:t>1</w:t>
      </w:r>
      <w:r w:rsidRPr="004416E8">
        <w:rPr>
          <w:spacing w:val="-11"/>
        </w:rPr>
        <w:t xml:space="preserve"> </w:t>
      </w:r>
      <w:r w:rsidRPr="004416E8">
        <w:t>год:</w:t>
      </w:r>
    </w:p>
    <w:p w:rsidR="003B44E0" w:rsidRPr="004416E8" w:rsidRDefault="00062069" w:rsidP="00CE4E9E">
      <w:pPr>
        <w:pStyle w:val="a5"/>
        <w:numPr>
          <w:ilvl w:val="0"/>
          <w:numId w:val="3"/>
        </w:numPr>
        <w:tabs>
          <w:tab w:val="left" w:pos="1046"/>
        </w:tabs>
        <w:ind w:left="0" w:firstLine="720"/>
        <w:rPr>
          <w:sz w:val="28"/>
        </w:rPr>
      </w:pPr>
      <w:r w:rsidRPr="004416E8">
        <w:rPr>
          <w:sz w:val="28"/>
        </w:rPr>
        <w:t>диагностировать состояние учебно-воспитательного процесса, выявлять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отклонения от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планируемого результата, создавать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обстановку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комфортности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обучения;</w:t>
      </w:r>
    </w:p>
    <w:p w:rsidR="003B44E0" w:rsidRPr="004416E8" w:rsidRDefault="00062069" w:rsidP="00CE4E9E">
      <w:pPr>
        <w:pStyle w:val="a5"/>
        <w:numPr>
          <w:ilvl w:val="0"/>
          <w:numId w:val="3"/>
        </w:numPr>
        <w:tabs>
          <w:tab w:val="left" w:pos="1094"/>
        </w:tabs>
        <w:ind w:left="0" w:firstLine="720"/>
        <w:rPr>
          <w:sz w:val="28"/>
        </w:rPr>
      </w:pPr>
      <w:r w:rsidRPr="004416E8">
        <w:rPr>
          <w:sz w:val="28"/>
        </w:rPr>
        <w:t>повышать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у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учащихся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мотивацию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к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обучению,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сформировать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у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них</w:t>
      </w:r>
      <w:r w:rsidRPr="004416E8">
        <w:rPr>
          <w:spacing w:val="1"/>
          <w:sz w:val="28"/>
        </w:rPr>
        <w:t xml:space="preserve"> </w:t>
      </w:r>
      <w:r w:rsidRPr="004416E8">
        <w:rPr>
          <w:sz w:val="28"/>
        </w:rPr>
        <w:t>ответственное</w:t>
      </w:r>
      <w:r w:rsidRPr="004416E8">
        <w:rPr>
          <w:spacing w:val="-3"/>
          <w:sz w:val="28"/>
        </w:rPr>
        <w:t xml:space="preserve"> </w:t>
      </w:r>
      <w:r w:rsidRPr="004416E8">
        <w:rPr>
          <w:sz w:val="28"/>
        </w:rPr>
        <w:t>отношение</w:t>
      </w:r>
      <w:r w:rsidRPr="004416E8">
        <w:rPr>
          <w:spacing w:val="-2"/>
          <w:sz w:val="28"/>
        </w:rPr>
        <w:t xml:space="preserve"> </w:t>
      </w:r>
      <w:r w:rsidRPr="004416E8">
        <w:rPr>
          <w:sz w:val="28"/>
        </w:rPr>
        <w:t>к</w:t>
      </w:r>
      <w:r w:rsidRPr="004416E8">
        <w:rPr>
          <w:spacing w:val="-2"/>
          <w:sz w:val="28"/>
        </w:rPr>
        <w:t xml:space="preserve"> </w:t>
      </w:r>
      <w:r w:rsidRPr="004416E8">
        <w:rPr>
          <w:sz w:val="28"/>
        </w:rPr>
        <w:t>овладению</w:t>
      </w:r>
      <w:r w:rsidRPr="004416E8">
        <w:rPr>
          <w:spacing w:val="-1"/>
          <w:sz w:val="28"/>
        </w:rPr>
        <w:t xml:space="preserve"> </w:t>
      </w:r>
      <w:r w:rsidRPr="004416E8">
        <w:rPr>
          <w:sz w:val="28"/>
        </w:rPr>
        <w:t>знаниями</w:t>
      </w:r>
      <w:r w:rsidRPr="004416E8">
        <w:rPr>
          <w:spacing w:val="-2"/>
          <w:sz w:val="28"/>
        </w:rPr>
        <w:t xml:space="preserve"> </w:t>
      </w:r>
      <w:r w:rsidRPr="004416E8">
        <w:rPr>
          <w:sz w:val="28"/>
        </w:rPr>
        <w:t>и</w:t>
      </w:r>
      <w:r w:rsidRPr="004416E8">
        <w:rPr>
          <w:spacing w:val="-2"/>
          <w:sz w:val="28"/>
        </w:rPr>
        <w:t xml:space="preserve"> </w:t>
      </w:r>
      <w:r w:rsidRPr="004416E8">
        <w:rPr>
          <w:sz w:val="28"/>
        </w:rPr>
        <w:t>умениями;</w:t>
      </w:r>
    </w:p>
    <w:p w:rsidR="003B44E0" w:rsidRPr="004416E8" w:rsidRDefault="00062069" w:rsidP="00CE1206">
      <w:pPr>
        <w:pStyle w:val="a5"/>
        <w:numPr>
          <w:ilvl w:val="0"/>
          <w:numId w:val="3"/>
        </w:numPr>
        <w:tabs>
          <w:tab w:val="left" w:pos="1116"/>
        </w:tabs>
        <w:ind w:left="0" w:firstLine="709"/>
        <w:jc w:val="left"/>
        <w:rPr>
          <w:sz w:val="28"/>
        </w:rPr>
      </w:pPr>
      <w:r w:rsidRPr="004416E8">
        <w:rPr>
          <w:sz w:val="28"/>
        </w:rPr>
        <w:t>повышать</w:t>
      </w:r>
      <w:r w:rsidRPr="004416E8">
        <w:rPr>
          <w:spacing w:val="13"/>
          <w:sz w:val="28"/>
        </w:rPr>
        <w:t xml:space="preserve"> </w:t>
      </w:r>
      <w:r w:rsidRPr="004416E8">
        <w:rPr>
          <w:sz w:val="28"/>
        </w:rPr>
        <w:t>ответственность</w:t>
      </w:r>
      <w:r w:rsidRPr="004416E8">
        <w:rPr>
          <w:spacing w:val="13"/>
          <w:sz w:val="28"/>
        </w:rPr>
        <w:t xml:space="preserve"> </w:t>
      </w:r>
      <w:r w:rsidRPr="004416E8">
        <w:rPr>
          <w:sz w:val="28"/>
        </w:rPr>
        <w:t>учителей,</w:t>
      </w:r>
      <w:r w:rsidRPr="004416E8">
        <w:rPr>
          <w:spacing w:val="13"/>
          <w:sz w:val="28"/>
        </w:rPr>
        <w:t xml:space="preserve"> </w:t>
      </w:r>
      <w:r w:rsidRPr="004416E8">
        <w:rPr>
          <w:sz w:val="28"/>
        </w:rPr>
        <w:t>осуществлять</w:t>
      </w:r>
      <w:r w:rsidRPr="004416E8">
        <w:rPr>
          <w:spacing w:val="13"/>
          <w:sz w:val="28"/>
        </w:rPr>
        <w:t xml:space="preserve"> </w:t>
      </w:r>
      <w:r w:rsidRPr="004416E8">
        <w:rPr>
          <w:sz w:val="28"/>
        </w:rPr>
        <w:t>внедрение</w:t>
      </w:r>
      <w:r w:rsidRPr="004416E8">
        <w:rPr>
          <w:spacing w:val="15"/>
          <w:sz w:val="28"/>
        </w:rPr>
        <w:t xml:space="preserve"> </w:t>
      </w:r>
      <w:r w:rsidRPr="004416E8">
        <w:rPr>
          <w:sz w:val="28"/>
        </w:rPr>
        <w:t>новых</w:t>
      </w:r>
      <w:r w:rsidRPr="004416E8">
        <w:rPr>
          <w:spacing w:val="-67"/>
          <w:sz w:val="28"/>
        </w:rPr>
        <w:t xml:space="preserve"> </w:t>
      </w:r>
      <w:r w:rsidRPr="004416E8">
        <w:rPr>
          <w:sz w:val="28"/>
        </w:rPr>
        <w:t>педагогических</w:t>
      </w:r>
      <w:r w:rsidRPr="004416E8">
        <w:rPr>
          <w:spacing w:val="-3"/>
          <w:sz w:val="28"/>
        </w:rPr>
        <w:t xml:space="preserve"> </w:t>
      </w:r>
      <w:r w:rsidRPr="004416E8">
        <w:rPr>
          <w:sz w:val="28"/>
        </w:rPr>
        <w:t>технологий</w:t>
      </w:r>
      <w:r w:rsidRPr="004416E8">
        <w:rPr>
          <w:spacing w:val="-2"/>
          <w:sz w:val="28"/>
        </w:rPr>
        <w:t xml:space="preserve"> </w:t>
      </w:r>
      <w:r w:rsidRPr="004416E8">
        <w:rPr>
          <w:sz w:val="28"/>
        </w:rPr>
        <w:t>в</w:t>
      </w:r>
      <w:r w:rsidRPr="004416E8">
        <w:rPr>
          <w:spacing w:val="-3"/>
          <w:sz w:val="28"/>
        </w:rPr>
        <w:t xml:space="preserve"> </w:t>
      </w:r>
      <w:r w:rsidRPr="004416E8">
        <w:rPr>
          <w:sz w:val="28"/>
        </w:rPr>
        <w:t>практику</w:t>
      </w:r>
      <w:r w:rsidRPr="004416E8">
        <w:rPr>
          <w:spacing w:val="-1"/>
          <w:sz w:val="28"/>
        </w:rPr>
        <w:t xml:space="preserve"> </w:t>
      </w:r>
      <w:r w:rsidRPr="004416E8">
        <w:rPr>
          <w:sz w:val="28"/>
        </w:rPr>
        <w:t>преподавания;</w:t>
      </w:r>
    </w:p>
    <w:p w:rsidR="003B44E0" w:rsidRPr="004416E8" w:rsidRDefault="00062069" w:rsidP="00CE1206">
      <w:pPr>
        <w:pStyle w:val="a5"/>
        <w:numPr>
          <w:ilvl w:val="0"/>
          <w:numId w:val="3"/>
        </w:numPr>
        <w:tabs>
          <w:tab w:val="left" w:pos="993"/>
          <w:tab w:val="left" w:pos="2798"/>
          <w:tab w:val="left" w:pos="4478"/>
          <w:tab w:val="left" w:pos="5744"/>
          <w:tab w:val="left" w:pos="8259"/>
        </w:tabs>
        <w:ind w:left="0" w:firstLine="709"/>
        <w:rPr>
          <w:sz w:val="28"/>
        </w:rPr>
      </w:pPr>
      <w:r w:rsidRPr="004416E8">
        <w:rPr>
          <w:sz w:val="28"/>
        </w:rPr>
        <w:t>обеспечить</w:t>
      </w:r>
      <w:r w:rsidRPr="004416E8">
        <w:rPr>
          <w:sz w:val="28"/>
        </w:rPr>
        <w:tab/>
        <w:t>мониторинг</w:t>
      </w:r>
      <w:r w:rsidRPr="004416E8">
        <w:rPr>
          <w:sz w:val="28"/>
        </w:rPr>
        <w:tab/>
        <w:t>качества</w:t>
      </w:r>
      <w:r w:rsidRPr="004416E8">
        <w:rPr>
          <w:sz w:val="28"/>
        </w:rPr>
        <w:tab/>
        <w:t>профессиональной</w:t>
      </w:r>
      <w:r w:rsidRPr="004416E8">
        <w:rPr>
          <w:sz w:val="28"/>
        </w:rPr>
        <w:tab/>
        <w:t>деятельности</w:t>
      </w:r>
      <w:r w:rsidRPr="004416E8">
        <w:rPr>
          <w:spacing w:val="-67"/>
          <w:sz w:val="28"/>
        </w:rPr>
        <w:t xml:space="preserve"> </w:t>
      </w:r>
      <w:r w:rsidRPr="004416E8">
        <w:rPr>
          <w:sz w:val="28"/>
        </w:rPr>
        <w:t>педагогов</w:t>
      </w:r>
      <w:r w:rsidRPr="004416E8">
        <w:rPr>
          <w:spacing w:val="-4"/>
          <w:sz w:val="28"/>
        </w:rPr>
        <w:t xml:space="preserve"> </w:t>
      </w:r>
      <w:r w:rsidRPr="004416E8">
        <w:rPr>
          <w:sz w:val="28"/>
        </w:rPr>
        <w:t>на</w:t>
      </w:r>
      <w:r w:rsidRPr="004416E8">
        <w:rPr>
          <w:spacing w:val="-5"/>
          <w:sz w:val="28"/>
        </w:rPr>
        <w:t xml:space="preserve"> </w:t>
      </w:r>
      <w:r w:rsidRPr="004416E8">
        <w:rPr>
          <w:sz w:val="28"/>
        </w:rPr>
        <w:t>основе</w:t>
      </w:r>
      <w:r w:rsidRPr="004416E8">
        <w:rPr>
          <w:spacing w:val="-4"/>
          <w:sz w:val="28"/>
        </w:rPr>
        <w:t xml:space="preserve"> </w:t>
      </w:r>
      <w:r w:rsidRPr="004416E8">
        <w:rPr>
          <w:sz w:val="28"/>
        </w:rPr>
        <w:t>использования</w:t>
      </w:r>
      <w:r w:rsidRPr="004416E8">
        <w:rPr>
          <w:spacing w:val="-4"/>
          <w:sz w:val="28"/>
        </w:rPr>
        <w:t xml:space="preserve"> </w:t>
      </w:r>
      <w:proofErr w:type="spellStart"/>
      <w:r w:rsidRPr="004416E8">
        <w:rPr>
          <w:sz w:val="28"/>
        </w:rPr>
        <w:t>компетентностного</w:t>
      </w:r>
      <w:proofErr w:type="spellEnd"/>
      <w:r w:rsidRPr="004416E8">
        <w:rPr>
          <w:spacing w:val="-5"/>
          <w:sz w:val="28"/>
        </w:rPr>
        <w:t xml:space="preserve"> </w:t>
      </w:r>
      <w:r w:rsidRPr="004416E8">
        <w:rPr>
          <w:sz w:val="28"/>
        </w:rPr>
        <w:t>подхода;</w:t>
      </w:r>
    </w:p>
    <w:p w:rsidR="003B44E0" w:rsidRPr="004416E8" w:rsidRDefault="00062069" w:rsidP="00CE1206">
      <w:pPr>
        <w:pStyle w:val="a5"/>
        <w:numPr>
          <w:ilvl w:val="0"/>
          <w:numId w:val="3"/>
        </w:numPr>
        <w:tabs>
          <w:tab w:val="left" w:pos="993"/>
          <w:tab w:val="left" w:pos="1034"/>
        </w:tabs>
        <w:ind w:left="0" w:firstLine="709"/>
        <w:rPr>
          <w:sz w:val="28"/>
        </w:rPr>
      </w:pPr>
      <w:r w:rsidRPr="004416E8">
        <w:rPr>
          <w:sz w:val="28"/>
        </w:rPr>
        <w:t xml:space="preserve">совершенствовать систему </w:t>
      </w:r>
      <w:proofErr w:type="gramStart"/>
      <w:r w:rsidRPr="004416E8">
        <w:rPr>
          <w:sz w:val="28"/>
        </w:rPr>
        <w:t>контроля за</w:t>
      </w:r>
      <w:proofErr w:type="gramEnd"/>
      <w:r w:rsidRPr="004416E8">
        <w:rPr>
          <w:sz w:val="28"/>
        </w:rPr>
        <w:t xml:space="preserve"> состоянием и ведением школьной</w:t>
      </w:r>
      <w:r w:rsidRPr="004416E8">
        <w:rPr>
          <w:spacing w:val="-67"/>
          <w:sz w:val="28"/>
        </w:rPr>
        <w:t xml:space="preserve"> </w:t>
      </w:r>
      <w:r w:rsidR="00CE1206">
        <w:rPr>
          <w:sz w:val="28"/>
        </w:rPr>
        <w:t>документации.</w:t>
      </w:r>
    </w:p>
    <w:p w:rsidR="003B44E0" w:rsidRDefault="003B44E0" w:rsidP="00AA625B">
      <w:pPr>
        <w:pStyle w:val="a3"/>
        <w:ind w:left="0"/>
        <w:jc w:val="left"/>
        <w:rPr>
          <w:sz w:val="30"/>
        </w:rPr>
      </w:pPr>
    </w:p>
    <w:p w:rsidR="003B44E0" w:rsidRDefault="00062069" w:rsidP="00CE1206">
      <w:pPr>
        <w:pStyle w:val="Heading1"/>
        <w:numPr>
          <w:ilvl w:val="0"/>
          <w:numId w:val="1"/>
        </w:numPr>
        <w:tabs>
          <w:tab w:val="left" w:pos="426"/>
        </w:tabs>
        <w:ind w:left="0" w:firstLine="0"/>
        <w:jc w:val="both"/>
      </w:pPr>
      <w:bookmarkStart w:id="15" w:name="_TOC_250002"/>
      <w:r>
        <w:t>Оценка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условий,</w:t>
      </w:r>
      <w:r>
        <w:rPr>
          <w:spacing w:val="-12"/>
        </w:rPr>
        <w:t xml:space="preserve"> </w:t>
      </w:r>
      <w:r>
        <w:t>медицинского</w:t>
      </w:r>
      <w:r>
        <w:rPr>
          <w:spacing w:val="-12"/>
        </w:rPr>
        <w:t xml:space="preserve"> </w:t>
      </w:r>
      <w:r>
        <w:t>обслуживания</w:t>
      </w:r>
      <w:r>
        <w:rPr>
          <w:spacing w:val="-12"/>
        </w:rPr>
        <w:t xml:space="preserve"> </w:t>
      </w:r>
      <w:r>
        <w:t>и</w:t>
      </w:r>
      <w:r w:rsidR="00455BA0">
        <w:t xml:space="preserve"> </w:t>
      </w:r>
      <w:r>
        <w:rPr>
          <w:spacing w:val="-67"/>
        </w:rPr>
        <w:t xml:space="preserve"> </w:t>
      </w:r>
      <w:r>
        <w:t>охраны здоровья</w:t>
      </w:r>
      <w:r>
        <w:rPr>
          <w:spacing w:val="-1"/>
        </w:rPr>
        <w:t xml:space="preserve"> </w:t>
      </w:r>
      <w:bookmarkEnd w:id="15"/>
      <w:r>
        <w:t>обучающихся</w:t>
      </w:r>
    </w:p>
    <w:p w:rsidR="003B44E0" w:rsidRDefault="003B44E0" w:rsidP="00AA625B">
      <w:pPr>
        <w:pStyle w:val="a3"/>
        <w:ind w:left="0"/>
        <w:jc w:val="left"/>
        <w:rPr>
          <w:b/>
        </w:rPr>
      </w:pPr>
    </w:p>
    <w:p w:rsidR="003B44E0" w:rsidRDefault="00062069" w:rsidP="00CE1206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условий</w:t>
      </w:r>
    </w:p>
    <w:p w:rsidR="003B44E0" w:rsidRDefault="003B44E0" w:rsidP="00AA625B">
      <w:pPr>
        <w:pStyle w:val="a3"/>
        <w:ind w:left="0"/>
        <w:jc w:val="left"/>
        <w:rPr>
          <w:b/>
        </w:rPr>
      </w:pPr>
    </w:p>
    <w:p w:rsidR="003B44E0" w:rsidRPr="00455BA0" w:rsidRDefault="00062069" w:rsidP="00AA625B">
      <w:pPr>
        <w:pStyle w:val="a3"/>
        <w:ind w:left="0" w:firstLine="710"/>
      </w:pPr>
      <w:r w:rsidRPr="00455BA0">
        <w:t>Под</w:t>
      </w:r>
      <w:r w:rsidRPr="00455BA0">
        <w:rPr>
          <w:spacing w:val="1"/>
        </w:rPr>
        <w:t xml:space="preserve"> </w:t>
      </w:r>
      <w:r w:rsidRPr="00455BA0">
        <w:t>постоянным</w:t>
      </w:r>
      <w:r w:rsidRPr="00455BA0">
        <w:rPr>
          <w:spacing w:val="1"/>
        </w:rPr>
        <w:t xml:space="preserve"> </w:t>
      </w:r>
      <w:r w:rsidRPr="00455BA0">
        <w:t>контролем</w:t>
      </w:r>
      <w:r w:rsidRPr="00455BA0">
        <w:rPr>
          <w:spacing w:val="1"/>
        </w:rPr>
        <w:t xml:space="preserve"> </w:t>
      </w:r>
      <w:r w:rsidRPr="00455BA0">
        <w:t>администрации</w:t>
      </w:r>
      <w:r w:rsidRPr="00455BA0">
        <w:rPr>
          <w:spacing w:val="1"/>
        </w:rPr>
        <w:t xml:space="preserve"> </w:t>
      </w:r>
      <w:r w:rsidRPr="00455BA0">
        <w:t>школы</w:t>
      </w:r>
      <w:r w:rsidRPr="00455BA0">
        <w:rPr>
          <w:spacing w:val="1"/>
        </w:rPr>
        <w:t xml:space="preserve"> </w:t>
      </w:r>
      <w:r w:rsidRPr="00455BA0">
        <w:t>находится</w:t>
      </w:r>
      <w:r w:rsidRPr="00455BA0">
        <w:rPr>
          <w:spacing w:val="1"/>
        </w:rPr>
        <w:t xml:space="preserve"> </w:t>
      </w:r>
      <w:r w:rsidRPr="00455BA0">
        <w:t>вопрос</w:t>
      </w:r>
      <w:r w:rsidRPr="00455BA0">
        <w:rPr>
          <w:spacing w:val="1"/>
        </w:rPr>
        <w:t xml:space="preserve"> </w:t>
      </w:r>
      <w:r w:rsidRPr="00455BA0">
        <w:t>обеспечения безопасности образовательного процесса. В соответствии с планом</w:t>
      </w:r>
      <w:r w:rsidRPr="00455BA0">
        <w:rPr>
          <w:spacing w:val="1"/>
        </w:rPr>
        <w:t xml:space="preserve"> </w:t>
      </w:r>
      <w:r w:rsidRPr="00455BA0">
        <w:t>работы</w:t>
      </w:r>
      <w:r w:rsidRPr="00455BA0">
        <w:rPr>
          <w:spacing w:val="1"/>
        </w:rPr>
        <w:t xml:space="preserve"> </w:t>
      </w:r>
      <w:r w:rsidRPr="00455BA0">
        <w:t>школы</w:t>
      </w:r>
      <w:r w:rsidRPr="00455BA0">
        <w:rPr>
          <w:spacing w:val="1"/>
        </w:rPr>
        <w:t xml:space="preserve"> </w:t>
      </w:r>
      <w:r w:rsidRPr="00455BA0">
        <w:t>проводятся</w:t>
      </w:r>
      <w:r w:rsidRPr="00455BA0">
        <w:rPr>
          <w:spacing w:val="1"/>
        </w:rPr>
        <w:t xml:space="preserve"> </w:t>
      </w:r>
      <w:r w:rsidRPr="00455BA0">
        <w:t>обучение</w:t>
      </w:r>
      <w:r w:rsidRPr="00455BA0">
        <w:rPr>
          <w:spacing w:val="1"/>
        </w:rPr>
        <w:t xml:space="preserve"> </w:t>
      </w:r>
      <w:r w:rsidRPr="00455BA0">
        <w:t>и</w:t>
      </w:r>
      <w:r w:rsidRPr="00455BA0">
        <w:rPr>
          <w:spacing w:val="1"/>
        </w:rPr>
        <w:t xml:space="preserve"> </w:t>
      </w:r>
      <w:r w:rsidRPr="00455BA0">
        <w:t>тренировки</w:t>
      </w:r>
      <w:r w:rsidRPr="00455BA0">
        <w:rPr>
          <w:spacing w:val="1"/>
        </w:rPr>
        <w:t xml:space="preserve"> </w:t>
      </w:r>
      <w:r w:rsidRPr="00455BA0">
        <w:t>по</w:t>
      </w:r>
      <w:r w:rsidRPr="00455BA0">
        <w:rPr>
          <w:spacing w:val="1"/>
        </w:rPr>
        <w:t xml:space="preserve"> </w:t>
      </w:r>
      <w:r w:rsidRPr="00455BA0">
        <w:t>противопожарной</w:t>
      </w:r>
      <w:r w:rsidRPr="00455BA0">
        <w:rPr>
          <w:spacing w:val="1"/>
        </w:rPr>
        <w:t xml:space="preserve"> </w:t>
      </w:r>
      <w:r w:rsidRPr="00455BA0">
        <w:t>безопасности,</w:t>
      </w:r>
      <w:r w:rsidRPr="00455BA0">
        <w:rPr>
          <w:spacing w:val="-8"/>
        </w:rPr>
        <w:t xml:space="preserve"> </w:t>
      </w:r>
      <w:r w:rsidRPr="00455BA0">
        <w:t>действиям</w:t>
      </w:r>
      <w:r w:rsidRPr="00455BA0">
        <w:rPr>
          <w:spacing w:val="-9"/>
        </w:rPr>
        <w:t xml:space="preserve"> </w:t>
      </w:r>
      <w:r w:rsidRPr="00455BA0">
        <w:t>в</w:t>
      </w:r>
      <w:r w:rsidRPr="00455BA0">
        <w:rPr>
          <w:spacing w:val="-8"/>
        </w:rPr>
        <w:t xml:space="preserve"> </w:t>
      </w:r>
      <w:r w:rsidRPr="00455BA0">
        <w:t>чрезвычайных</w:t>
      </w:r>
      <w:r w:rsidRPr="00455BA0">
        <w:rPr>
          <w:spacing w:val="-8"/>
        </w:rPr>
        <w:t xml:space="preserve"> </w:t>
      </w:r>
      <w:r w:rsidRPr="00455BA0">
        <w:t>обстоятельствах,</w:t>
      </w:r>
      <w:r w:rsidRPr="00455BA0">
        <w:rPr>
          <w:spacing w:val="-8"/>
        </w:rPr>
        <w:t xml:space="preserve"> </w:t>
      </w:r>
      <w:r w:rsidRPr="00455BA0">
        <w:t>стихийных</w:t>
      </w:r>
      <w:r w:rsidRPr="00455BA0">
        <w:rPr>
          <w:spacing w:val="-8"/>
        </w:rPr>
        <w:t xml:space="preserve"> </w:t>
      </w:r>
      <w:r w:rsidRPr="00455BA0">
        <w:t>бедствиях</w:t>
      </w:r>
      <w:r w:rsidRPr="00455BA0">
        <w:rPr>
          <w:spacing w:val="-67"/>
        </w:rPr>
        <w:t xml:space="preserve"> </w:t>
      </w:r>
      <w:r w:rsidRPr="00455BA0">
        <w:t>педагогов,</w:t>
      </w:r>
      <w:r w:rsidRPr="00455BA0">
        <w:rPr>
          <w:spacing w:val="-2"/>
        </w:rPr>
        <w:t xml:space="preserve"> </w:t>
      </w:r>
      <w:r w:rsidRPr="00455BA0">
        <w:t>учеников,</w:t>
      </w:r>
      <w:r w:rsidRPr="00455BA0">
        <w:rPr>
          <w:spacing w:val="-2"/>
        </w:rPr>
        <w:t xml:space="preserve"> </w:t>
      </w:r>
      <w:r w:rsidRPr="00455BA0">
        <w:t>обслуживающего</w:t>
      </w:r>
      <w:r w:rsidRPr="00455BA0">
        <w:rPr>
          <w:spacing w:val="-2"/>
        </w:rPr>
        <w:t xml:space="preserve"> </w:t>
      </w:r>
      <w:r w:rsidRPr="00455BA0">
        <w:t>персонала</w:t>
      </w:r>
      <w:r w:rsidRPr="00455BA0">
        <w:rPr>
          <w:spacing w:val="-3"/>
        </w:rPr>
        <w:t xml:space="preserve"> </w:t>
      </w:r>
      <w:r w:rsidRPr="00455BA0">
        <w:t>школы.</w:t>
      </w:r>
    </w:p>
    <w:p w:rsidR="00CE1206" w:rsidRDefault="00CE1206" w:rsidP="00455BA0">
      <w:pPr>
        <w:jc w:val="center"/>
        <w:rPr>
          <w:b/>
          <w:noProof/>
          <w:sz w:val="28"/>
          <w:szCs w:val="28"/>
        </w:rPr>
      </w:pPr>
    </w:p>
    <w:p w:rsidR="00455BA0" w:rsidRDefault="00455BA0" w:rsidP="00455BA0">
      <w:pPr>
        <w:jc w:val="center"/>
        <w:rPr>
          <w:noProof/>
          <w:sz w:val="28"/>
          <w:szCs w:val="28"/>
        </w:rPr>
      </w:pPr>
      <w:r w:rsidRPr="00566917">
        <w:rPr>
          <w:b/>
          <w:noProof/>
          <w:sz w:val="28"/>
          <w:szCs w:val="28"/>
        </w:rPr>
        <w:t>КОМПЛЕКСН</w:t>
      </w:r>
      <w:r>
        <w:rPr>
          <w:b/>
          <w:noProof/>
          <w:sz w:val="28"/>
          <w:szCs w:val="28"/>
        </w:rPr>
        <w:t>АЯ</w:t>
      </w:r>
      <w:r w:rsidRPr="00566917">
        <w:rPr>
          <w:b/>
          <w:noProof/>
          <w:sz w:val="28"/>
          <w:szCs w:val="28"/>
        </w:rPr>
        <w:t xml:space="preserve"> БЕЗОПАСНОСТ</w:t>
      </w:r>
      <w:r>
        <w:rPr>
          <w:b/>
          <w:noProof/>
          <w:sz w:val="28"/>
          <w:szCs w:val="28"/>
        </w:rPr>
        <w:t>Ь</w:t>
      </w:r>
    </w:p>
    <w:p w:rsidR="00455BA0" w:rsidRPr="00546898" w:rsidRDefault="00455BA0" w:rsidP="00455BA0">
      <w:pPr>
        <w:jc w:val="center"/>
        <w:rPr>
          <w:noProof/>
          <w:sz w:val="28"/>
          <w:szCs w:val="28"/>
        </w:rPr>
      </w:pPr>
    </w:p>
    <w:tbl>
      <w:tblPr>
        <w:tblStyle w:val="aa"/>
        <w:tblW w:w="0" w:type="auto"/>
        <w:tblInd w:w="-34" w:type="dxa"/>
        <w:tblLayout w:type="fixed"/>
        <w:tblLook w:val="04A0"/>
      </w:tblPr>
      <w:tblGrid>
        <w:gridCol w:w="628"/>
        <w:gridCol w:w="4079"/>
        <w:gridCol w:w="5074"/>
      </w:tblGrid>
      <w:tr w:rsidR="00455BA0" w:rsidRPr="00CE1206" w:rsidTr="00CE1206">
        <w:trPr>
          <w:tblHeader/>
        </w:trPr>
        <w:tc>
          <w:tcPr>
            <w:tcW w:w="628" w:type="dxa"/>
            <w:vAlign w:val="center"/>
          </w:tcPr>
          <w:p w:rsidR="00455BA0" w:rsidRPr="00CE1206" w:rsidRDefault="00455BA0" w:rsidP="00135CC4">
            <w:pPr>
              <w:jc w:val="center"/>
              <w:rPr>
                <w:b/>
                <w:sz w:val="28"/>
                <w:szCs w:val="28"/>
              </w:rPr>
            </w:pPr>
            <w:r w:rsidRPr="00CE1206">
              <w:rPr>
                <w:b/>
                <w:sz w:val="28"/>
                <w:szCs w:val="28"/>
              </w:rPr>
              <w:t>№</w:t>
            </w:r>
          </w:p>
          <w:p w:rsidR="00455BA0" w:rsidRPr="00CE1206" w:rsidRDefault="00455BA0" w:rsidP="00135C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E120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1206">
              <w:rPr>
                <w:b/>
                <w:sz w:val="28"/>
                <w:szCs w:val="28"/>
              </w:rPr>
              <w:t>/</w:t>
            </w:r>
            <w:proofErr w:type="spellStart"/>
            <w:r w:rsidRPr="00CE120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9" w:type="dxa"/>
            <w:vAlign w:val="center"/>
          </w:tcPr>
          <w:p w:rsidR="00455BA0" w:rsidRPr="00CE1206" w:rsidRDefault="00455BA0" w:rsidP="00135CC4">
            <w:pPr>
              <w:jc w:val="center"/>
              <w:rPr>
                <w:b/>
                <w:sz w:val="28"/>
                <w:szCs w:val="28"/>
              </w:rPr>
            </w:pPr>
            <w:r w:rsidRPr="00CE1206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74" w:type="dxa"/>
            <w:vAlign w:val="center"/>
          </w:tcPr>
          <w:p w:rsidR="00455BA0" w:rsidRPr="00CE1206" w:rsidRDefault="00CE1206" w:rsidP="00135C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455BA0" w:rsidRPr="00CE1206">
              <w:rPr>
                <w:b/>
                <w:sz w:val="28"/>
                <w:szCs w:val="28"/>
              </w:rPr>
              <w:t>нформация по мероприятию</w:t>
            </w:r>
          </w:p>
        </w:tc>
      </w:tr>
      <w:tr w:rsidR="00455BA0" w:rsidRPr="00546898" w:rsidTr="00CE1206">
        <w:tc>
          <w:tcPr>
            <w:tcW w:w="628" w:type="dxa"/>
          </w:tcPr>
          <w:p w:rsidR="00455BA0" w:rsidRPr="00546898" w:rsidRDefault="00455BA0" w:rsidP="00406EFE">
            <w:pPr>
              <w:pStyle w:val="a5"/>
              <w:numPr>
                <w:ilvl w:val="0"/>
                <w:numId w:val="2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455BA0" w:rsidRDefault="00455BA0" w:rsidP="00135CC4">
            <w:pPr>
              <w:jc w:val="both"/>
              <w:rPr>
                <w:sz w:val="28"/>
                <w:szCs w:val="28"/>
              </w:rPr>
            </w:pPr>
            <w:r w:rsidRPr="00546898">
              <w:rPr>
                <w:sz w:val="28"/>
                <w:szCs w:val="28"/>
              </w:rPr>
              <w:t>Частное охранное предприятие (ЧОП)</w:t>
            </w:r>
            <w:r>
              <w:rPr>
                <w:sz w:val="28"/>
                <w:szCs w:val="28"/>
              </w:rPr>
              <w:t xml:space="preserve">, </w:t>
            </w:r>
            <w:r w:rsidRPr="0034028C">
              <w:rPr>
                <w:i/>
                <w:sz w:val="28"/>
                <w:szCs w:val="28"/>
              </w:rPr>
              <w:t>название ЧОП</w:t>
            </w:r>
            <w:r>
              <w:rPr>
                <w:sz w:val="28"/>
                <w:szCs w:val="28"/>
              </w:rPr>
              <w:t>, (</w:t>
            </w:r>
            <w:r w:rsidRPr="002242AA">
              <w:rPr>
                <w:i/>
                <w:sz w:val="28"/>
                <w:szCs w:val="28"/>
              </w:rPr>
              <w:t>номер, дата договора</w:t>
            </w:r>
            <w:r>
              <w:rPr>
                <w:sz w:val="28"/>
                <w:szCs w:val="28"/>
              </w:rPr>
              <w:t>).</w:t>
            </w:r>
          </w:p>
          <w:p w:rsidR="00455BA0" w:rsidRPr="000F0D59" w:rsidRDefault="00455BA0" w:rsidP="00135CC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074" w:type="dxa"/>
          </w:tcPr>
          <w:p w:rsidR="00455BA0" w:rsidRDefault="00455BA0" w:rsidP="00407FD2">
            <w:pPr>
              <w:rPr>
                <w:sz w:val="28"/>
                <w:szCs w:val="28"/>
              </w:rPr>
            </w:pPr>
            <w:r w:rsidRPr="00EA18A4">
              <w:rPr>
                <w:sz w:val="28"/>
                <w:szCs w:val="28"/>
              </w:rPr>
              <w:t>Общество с ограниченной ответственностью Частная охранная организация «</w:t>
            </w:r>
            <w:r>
              <w:rPr>
                <w:sz w:val="28"/>
                <w:szCs w:val="28"/>
              </w:rPr>
              <w:t>Держава</w:t>
            </w:r>
            <w:r w:rsidRPr="00EA18A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от 09.08.2021</w:t>
            </w:r>
          </w:p>
          <w:p w:rsidR="00455BA0" w:rsidRPr="00546898" w:rsidRDefault="00455BA0" w:rsidP="00407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№8ф</w:t>
            </w:r>
          </w:p>
        </w:tc>
      </w:tr>
      <w:tr w:rsidR="00455BA0" w:rsidRPr="00546898" w:rsidTr="00CE1206">
        <w:tc>
          <w:tcPr>
            <w:tcW w:w="628" w:type="dxa"/>
          </w:tcPr>
          <w:p w:rsidR="00455BA0" w:rsidRPr="00546898" w:rsidRDefault="00455BA0" w:rsidP="00406EFE">
            <w:pPr>
              <w:pStyle w:val="a5"/>
              <w:numPr>
                <w:ilvl w:val="0"/>
                <w:numId w:val="2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455BA0" w:rsidRDefault="00455BA0" w:rsidP="00135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тревожной сигнализации</w:t>
            </w:r>
          </w:p>
        </w:tc>
        <w:tc>
          <w:tcPr>
            <w:tcW w:w="5074" w:type="dxa"/>
          </w:tcPr>
          <w:p w:rsidR="00455BA0" w:rsidRPr="001972DA" w:rsidRDefault="00CE1206" w:rsidP="00135CC4">
            <w:pPr>
              <w:pStyle w:val="OEM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55BA0" w:rsidRPr="00197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08.00 до 18.00 час.  ФГКУ «Управление вневедомственной охраны войск национальной гвардии </w:t>
            </w:r>
            <w:r w:rsidR="00455BA0" w:rsidRPr="00197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Российской Федерации по </w:t>
            </w:r>
            <w:proofErr w:type="gramStart"/>
            <w:r w:rsidR="00455BA0" w:rsidRPr="00197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455BA0" w:rsidRPr="00197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Севастополю</w:t>
            </w:r>
            <w:r w:rsidR="00455BA0" w:rsidRPr="001972DA">
              <w:rPr>
                <w:rFonts w:ascii="Times New Roman" w:hAnsi="Times New Roman" w:cs="Times New Roman"/>
                <w:sz w:val="28"/>
                <w:szCs w:val="28"/>
              </w:rPr>
              <w:t>» (договор № 12-532/19 от 28.10.2019);</w:t>
            </w:r>
          </w:p>
          <w:p w:rsidR="00455BA0" w:rsidRDefault="00455BA0" w:rsidP="00CE1206">
            <w:pPr>
              <w:pStyle w:val="OEM"/>
              <w:rPr>
                <w:sz w:val="28"/>
                <w:szCs w:val="28"/>
              </w:rPr>
            </w:pPr>
            <w:r w:rsidRPr="00197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1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97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18.00 до 08.00 час.  ООО «Охранная компания «Оберег» (договор № 5011 от 13.10.2015г.)</w:t>
            </w:r>
          </w:p>
        </w:tc>
      </w:tr>
    </w:tbl>
    <w:p w:rsidR="00455BA0" w:rsidRPr="00A1611C" w:rsidRDefault="00455BA0" w:rsidP="00455BA0">
      <w:pPr>
        <w:pStyle w:val="a3"/>
        <w:ind w:left="0"/>
        <w:rPr>
          <w:color w:val="FF0000"/>
        </w:rPr>
      </w:pPr>
    </w:p>
    <w:p w:rsidR="003B44E0" w:rsidRPr="00CE1206" w:rsidRDefault="00062069" w:rsidP="00AA625B">
      <w:pPr>
        <w:pStyle w:val="a3"/>
        <w:ind w:left="0"/>
        <w:rPr>
          <w:b/>
        </w:rPr>
      </w:pPr>
      <w:r w:rsidRPr="00CE1206">
        <w:rPr>
          <w:b/>
        </w:rPr>
        <w:t>Пожарная</w:t>
      </w:r>
      <w:r w:rsidRPr="00CE1206">
        <w:rPr>
          <w:b/>
          <w:spacing w:val="-6"/>
        </w:rPr>
        <w:t xml:space="preserve"> </w:t>
      </w:r>
      <w:r w:rsidRPr="00CE1206">
        <w:rPr>
          <w:b/>
        </w:rPr>
        <w:t>безопасность.</w:t>
      </w:r>
    </w:p>
    <w:p w:rsidR="003B44E0" w:rsidRPr="00455BA0" w:rsidRDefault="00062069" w:rsidP="00CE1206">
      <w:pPr>
        <w:pStyle w:val="a3"/>
        <w:ind w:left="0" w:firstLine="710"/>
      </w:pPr>
      <w:r w:rsidRPr="00455BA0">
        <w:t>В</w:t>
      </w:r>
      <w:r w:rsidRPr="00455BA0">
        <w:rPr>
          <w:spacing w:val="-11"/>
        </w:rPr>
        <w:t xml:space="preserve"> </w:t>
      </w:r>
      <w:r w:rsidRPr="00455BA0">
        <w:t>надлежащем</w:t>
      </w:r>
      <w:r w:rsidRPr="00455BA0">
        <w:rPr>
          <w:spacing w:val="-11"/>
        </w:rPr>
        <w:t xml:space="preserve"> </w:t>
      </w:r>
      <w:r w:rsidRPr="00455BA0">
        <w:t>состоянии</w:t>
      </w:r>
      <w:r w:rsidRPr="00455BA0">
        <w:rPr>
          <w:spacing w:val="-11"/>
        </w:rPr>
        <w:t xml:space="preserve"> </w:t>
      </w:r>
      <w:r w:rsidRPr="00455BA0">
        <w:t>находятся</w:t>
      </w:r>
      <w:r w:rsidRPr="00455BA0">
        <w:rPr>
          <w:spacing w:val="-12"/>
        </w:rPr>
        <w:t xml:space="preserve"> </w:t>
      </w:r>
      <w:r w:rsidRPr="00455BA0">
        <w:t>первичные</w:t>
      </w:r>
      <w:r w:rsidRPr="00455BA0">
        <w:rPr>
          <w:spacing w:val="-10"/>
        </w:rPr>
        <w:t xml:space="preserve"> </w:t>
      </w:r>
      <w:r w:rsidRPr="00455BA0">
        <w:t>средства</w:t>
      </w:r>
      <w:r w:rsidRPr="00455BA0">
        <w:rPr>
          <w:spacing w:val="-11"/>
        </w:rPr>
        <w:t xml:space="preserve"> </w:t>
      </w:r>
      <w:r w:rsidRPr="00455BA0">
        <w:t>пожаротушения.</w:t>
      </w:r>
    </w:p>
    <w:p w:rsidR="003B44E0" w:rsidRPr="00455BA0" w:rsidRDefault="00062069" w:rsidP="00AA625B">
      <w:pPr>
        <w:pStyle w:val="a3"/>
        <w:ind w:left="0" w:firstLine="710"/>
      </w:pPr>
      <w:r w:rsidRPr="00455BA0">
        <w:t>В здании учреждения 1 центральный вход, 4 запасных выхода. Выходы не</w:t>
      </w:r>
      <w:r w:rsidRPr="00455BA0">
        <w:rPr>
          <w:spacing w:val="1"/>
        </w:rPr>
        <w:t xml:space="preserve"> </w:t>
      </w:r>
      <w:r w:rsidRPr="00455BA0">
        <w:t>загромождены.</w:t>
      </w:r>
      <w:r w:rsidRPr="00455BA0">
        <w:rPr>
          <w:spacing w:val="-1"/>
        </w:rPr>
        <w:t xml:space="preserve"> </w:t>
      </w:r>
      <w:r w:rsidRPr="00455BA0">
        <w:t>Обеспечен свободный</w:t>
      </w:r>
      <w:r w:rsidRPr="00455BA0">
        <w:rPr>
          <w:spacing w:val="-2"/>
        </w:rPr>
        <w:t xml:space="preserve"> </w:t>
      </w:r>
      <w:r w:rsidRPr="00455BA0">
        <w:t>доступ.</w:t>
      </w:r>
    </w:p>
    <w:p w:rsidR="003B44E0" w:rsidRPr="00455BA0" w:rsidRDefault="00062069" w:rsidP="00AA625B">
      <w:pPr>
        <w:pStyle w:val="a3"/>
        <w:ind w:left="0" w:firstLine="720"/>
      </w:pPr>
      <w:r w:rsidRPr="00455BA0">
        <w:t>На</w:t>
      </w:r>
      <w:r w:rsidRPr="00455BA0">
        <w:rPr>
          <w:spacing w:val="1"/>
        </w:rPr>
        <w:t xml:space="preserve"> </w:t>
      </w:r>
      <w:r w:rsidRPr="00455BA0">
        <w:t>объекте</w:t>
      </w:r>
      <w:r w:rsidRPr="00455BA0">
        <w:rPr>
          <w:spacing w:val="1"/>
        </w:rPr>
        <w:t xml:space="preserve"> </w:t>
      </w:r>
      <w:r w:rsidRPr="00455BA0">
        <w:t>размещены</w:t>
      </w:r>
      <w:r w:rsidRPr="00455BA0">
        <w:rPr>
          <w:spacing w:val="1"/>
        </w:rPr>
        <w:t xml:space="preserve"> </w:t>
      </w:r>
      <w:r w:rsidRPr="00455BA0">
        <w:t>системы</w:t>
      </w:r>
      <w:r w:rsidRPr="00455BA0">
        <w:rPr>
          <w:spacing w:val="1"/>
        </w:rPr>
        <w:t xml:space="preserve"> </w:t>
      </w:r>
      <w:r w:rsidRPr="00455BA0">
        <w:t>видеонаблюдения,</w:t>
      </w:r>
      <w:r w:rsidRPr="00455BA0">
        <w:rPr>
          <w:spacing w:val="1"/>
        </w:rPr>
        <w:t xml:space="preserve"> </w:t>
      </w:r>
      <w:r w:rsidRPr="00455BA0">
        <w:t>обеспечивающие</w:t>
      </w:r>
      <w:r w:rsidRPr="00455BA0">
        <w:rPr>
          <w:spacing w:val="1"/>
        </w:rPr>
        <w:t xml:space="preserve"> </w:t>
      </w:r>
      <w:proofErr w:type="gramStart"/>
      <w:r w:rsidRPr="00455BA0">
        <w:t>контроль</w:t>
      </w:r>
      <w:r w:rsidRPr="00455BA0">
        <w:rPr>
          <w:spacing w:val="-6"/>
        </w:rPr>
        <w:t xml:space="preserve"> </w:t>
      </w:r>
      <w:r w:rsidRPr="00455BA0">
        <w:t>за</w:t>
      </w:r>
      <w:proofErr w:type="gramEnd"/>
      <w:r w:rsidRPr="00455BA0">
        <w:rPr>
          <w:spacing w:val="-4"/>
        </w:rPr>
        <w:t xml:space="preserve"> </w:t>
      </w:r>
      <w:r w:rsidRPr="00455BA0">
        <w:t>внутренними</w:t>
      </w:r>
      <w:r w:rsidRPr="00455BA0">
        <w:rPr>
          <w:spacing w:val="-6"/>
        </w:rPr>
        <w:t xml:space="preserve"> </w:t>
      </w:r>
      <w:r w:rsidRPr="00455BA0">
        <w:t>помещениями</w:t>
      </w:r>
      <w:r w:rsidRPr="00455BA0">
        <w:rPr>
          <w:spacing w:val="-5"/>
        </w:rPr>
        <w:t xml:space="preserve"> </w:t>
      </w:r>
      <w:r w:rsidRPr="00455BA0">
        <w:t>и</w:t>
      </w:r>
      <w:r w:rsidRPr="00455BA0">
        <w:rPr>
          <w:spacing w:val="-6"/>
        </w:rPr>
        <w:t xml:space="preserve"> </w:t>
      </w:r>
      <w:r w:rsidRPr="00455BA0">
        <w:t>прилегающей</w:t>
      </w:r>
      <w:r w:rsidRPr="00455BA0">
        <w:rPr>
          <w:spacing w:val="-5"/>
        </w:rPr>
        <w:t xml:space="preserve"> </w:t>
      </w:r>
      <w:r w:rsidRPr="00455BA0">
        <w:t>территорией</w:t>
      </w:r>
      <w:r w:rsidRPr="00455BA0">
        <w:rPr>
          <w:spacing w:val="-5"/>
        </w:rPr>
        <w:t xml:space="preserve"> </w:t>
      </w:r>
      <w:r w:rsidRPr="00455BA0">
        <w:t>школы.</w:t>
      </w:r>
    </w:p>
    <w:p w:rsidR="003B44E0" w:rsidRPr="00455BA0" w:rsidRDefault="00062069" w:rsidP="00AA625B">
      <w:pPr>
        <w:pStyle w:val="a3"/>
        <w:ind w:left="0" w:firstLine="720"/>
      </w:pPr>
      <w:r w:rsidRPr="00455BA0">
        <w:t>Документация</w:t>
      </w:r>
      <w:r w:rsidRPr="00455BA0">
        <w:rPr>
          <w:spacing w:val="1"/>
        </w:rPr>
        <w:t xml:space="preserve"> </w:t>
      </w:r>
      <w:r w:rsidRPr="00455BA0">
        <w:t>по</w:t>
      </w:r>
      <w:r w:rsidRPr="00455BA0">
        <w:rPr>
          <w:spacing w:val="1"/>
        </w:rPr>
        <w:t xml:space="preserve"> </w:t>
      </w:r>
      <w:r w:rsidRPr="00455BA0">
        <w:t>вопросам</w:t>
      </w:r>
      <w:r w:rsidRPr="00455BA0">
        <w:rPr>
          <w:spacing w:val="1"/>
        </w:rPr>
        <w:t xml:space="preserve"> </w:t>
      </w:r>
      <w:r w:rsidRPr="00455BA0">
        <w:t>безопасности,</w:t>
      </w:r>
      <w:r w:rsidRPr="00455BA0">
        <w:rPr>
          <w:spacing w:val="1"/>
        </w:rPr>
        <w:t xml:space="preserve"> </w:t>
      </w:r>
      <w:r w:rsidRPr="00455BA0">
        <w:t>действий</w:t>
      </w:r>
      <w:r w:rsidRPr="00455BA0">
        <w:rPr>
          <w:spacing w:val="1"/>
        </w:rPr>
        <w:t xml:space="preserve"> </w:t>
      </w:r>
      <w:r w:rsidRPr="00455BA0">
        <w:t>при</w:t>
      </w:r>
      <w:r w:rsidRPr="00455BA0">
        <w:rPr>
          <w:spacing w:val="70"/>
        </w:rPr>
        <w:t xml:space="preserve"> </w:t>
      </w:r>
      <w:r w:rsidRPr="00455BA0">
        <w:t>возникновении</w:t>
      </w:r>
      <w:r w:rsidRPr="00455BA0">
        <w:rPr>
          <w:spacing w:val="-67"/>
        </w:rPr>
        <w:t xml:space="preserve"> </w:t>
      </w:r>
      <w:r w:rsidRPr="00455BA0">
        <w:t>ЧС, пожарной безопасности, охране труда в наличии. Инструктажи работников</w:t>
      </w:r>
      <w:r w:rsidRPr="00455BA0">
        <w:rPr>
          <w:spacing w:val="1"/>
        </w:rPr>
        <w:t xml:space="preserve"> </w:t>
      </w:r>
      <w:r w:rsidRPr="00455BA0">
        <w:t xml:space="preserve">школы осуществляются в порядке и сроки, предусмотренные нормативными </w:t>
      </w:r>
      <w:r w:rsidR="00CE1206">
        <w:t xml:space="preserve">                              до</w:t>
      </w:r>
      <w:r w:rsidRPr="00455BA0">
        <w:t>кументами.</w:t>
      </w:r>
    </w:p>
    <w:p w:rsidR="003B44E0" w:rsidRPr="00455BA0" w:rsidRDefault="00062069" w:rsidP="00AA625B">
      <w:pPr>
        <w:pStyle w:val="a3"/>
        <w:ind w:left="0"/>
      </w:pPr>
      <w:r w:rsidRPr="00455BA0">
        <w:t>Состояние</w:t>
      </w:r>
      <w:r w:rsidRPr="00455BA0">
        <w:rPr>
          <w:spacing w:val="-8"/>
        </w:rPr>
        <w:t xml:space="preserve"> </w:t>
      </w:r>
      <w:r w:rsidRPr="00455BA0">
        <w:t>здания</w:t>
      </w:r>
      <w:r w:rsidRPr="00455BA0">
        <w:rPr>
          <w:spacing w:val="-6"/>
        </w:rPr>
        <w:t xml:space="preserve"> </w:t>
      </w:r>
      <w:r w:rsidRPr="00455BA0">
        <w:t>и</w:t>
      </w:r>
      <w:r w:rsidRPr="00455BA0">
        <w:rPr>
          <w:spacing w:val="-7"/>
        </w:rPr>
        <w:t xml:space="preserve"> </w:t>
      </w:r>
      <w:r w:rsidRPr="00455BA0">
        <w:t>территории.</w:t>
      </w:r>
    </w:p>
    <w:p w:rsidR="003B44E0" w:rsidRPr="00455BA0" w:rsidRDefault="00062069" w:rsidP="00AA625B">
      <w:pPr>
        <w:pStyle w:val="a3"/>
        <w:ind w:left="0"/>
      </w:pPr>
      <w:r w:rsidRPr="00455BA0">
        <w:t>Состояние</w:t>
      </w:r>
      <w:r w:rsidRPr="00455BA0">
        <w:rPr>
          <w:spacing w:val="43"/>
        </w:rPr>
        <w:t xml:space="preserve"> </w:t>
      </w:r>
      <w:r w:rsidRPr="00455BA0">
        <w:t>фасада</w:t>
      </w:r>
      <w:r w:rsidRPr="00455BA0">
        <w:rPr>
          <w:spacing w:val="44"/>
        </w:rPr>
        <w:t xml:space="preserve"> </w:t>
      </w:r>
      <w:r w:rsidRPr="00455BA0">
        <w:t>здания</w:t>
      </w:r>
      <w:r w:rsidRPr="00455BA0">
        <w:rPr>
          <w:spacing w:val="43"/>
        </w:rPr>
        <w:t xml:space="preserve"> </w:t>
      </w:r>
      <w:r w:rsidRPr="00455BA0">
        <w:t>и</w:t>
      </w:r>
      <w:r w:rsidRPr="00455BA0">
        <w:rPr>
          <w:spacing w:val="41"/>
        </w:rPr>
        <w:t xml:space="preserve"> </w:t>
      </w:r>
      <w:r w:rsidRPr="00455BA0">
        <w:t>внутренних</w:t>
      </w:r>
      <w:r w:rsidRPr="00455BA0">
        <w:rPr>
          <w:spacing w:val="44"/>
        </w:rPr>
        <w:t xml:space="preserve"> </w:t>
      </w:r>
      <w:r w:rsidRPr="00455BA0">
        <w:t>помещений</w:t>
      </w:r>
      <w:r w:rsidRPr="00455BA0">
        <w:rPr>
          <w:spacing w:val="44"/>
        </w:rPr>
        <w:t xml:space="preserve"> </w:t>
      </w:r>
      <w:r w:rsidRPr="00455BA0">
        <w:t>удовлетворительное.</w:t>
      </w:r>
    </w:p>
    <w:p w:rsidR="003B44E0" w:rsidRDefault="003B44E0" w:rsidP="00AA625B">
      <w:pPr>
        <w:pStyle w:val="a3"/>
        <w:ind w:left="0"/>
        <w:jc w:val="left"/>
        <w:rPr>
          <w:sz w:val="30"/>
        </w:rPr>
      </w:pPr>
    </w:p>
    <w:p w:rsidR="003B44E0" w:rsidRDefault="00062069" w:rsidP="00CE1206">
      <w:pPr>
        <w:pStyle w:val="Heading1"/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t>Оценка</w:t>
      </w:r>
      <w:r>
        <w:rPr>
          <w:spacing w:val="-13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медицинского</w:t>
      </w:r>
      <w:r>
        <w:rPr>
          <w:spacing w:val="-12"/>
        </w:rPr>
        <w:t xml:space="preserve"> </w:t>
      </w:r>
      <w:r>
        <w:t>обслуживания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охраны</w:t>
      </w:r>
      <w:r>
        <w:rPr>
          <w:spacing w:val="-1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</w:p>
    <w:p w:rsidR="003B44E0" w:rsidRDefault="003B44E0" w:rsidP="00AA625B">
      <w:pPr>
        <w:pStyle w:val="a3"/>
        <w:ind w:left="0"/>
        <w:jc w:val="left"/>
        <w:rPr>
          <w:b/>
        </w:rPr>
      </w:pPr>
    </w:p>
    <w:p w:rsidR="003B44E0" w:rsidRDefault="00062069" w:rsidP="00AA625B">
      <w:pPr>
        <w:pStyle w:val="a3"/>
        <w:ind w:left="0" w:firstLine="630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 xml:space="preserve">Медицинский кабинет оборудован медицинскими </w:t>
      </w:r>
      <w:r w:rsidR="00646BD5">
        <w:t>средствами, необходимыми для оказания первой медицинской помощи.</w:t>
      </w:r>
    </w:p>
    <w:p w:rsidR="00455BA0" w:rsidRDefault="00455BA0" w:rsidP="00455BA0">
      <w:pPr>
        <w:pStyle w:val="a3"/>
        <w:ind w:left="0" w:firstLine="676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медсестры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 xml:space="preserve">выполнением требований </w:t>
      </w:r>
      <w:proofErr w:type="spellStart"/>
      <w:r>
        <w:t>САНПиН</w:t>
      </w:r>
      <w:proofErr w:type="spellEnd"/>
      <w:r>
        <w:t xml:space="preserve"> и других документов, регламентирующих</w:t>
      </w:r>
      <w:r>
        <w:rPr>
          <w:spacing w:val="1"/>
        </w:rPr>
        <w:t xml:space="preserve"> </w:t>
      </w:r>
      <w:r>
        <w:t>вопросы охраны здоровья, гигиены, санитарного состояния объектов школы и</w:t>
      </w:r>
      <w:r>
        <w:rPr>
          <w:spacing w:val="1"/>
        </w:rPr>
        <w:t xml:space="preserve"> </w:t>
      </w:r>
      <w:r>
        <w:t>профилактических мероприятий.</w:t>
      </w:r>
    </w:p>
    <w:p w:rsidR="003B44E0" w:rsidRDefault="003B44E0" w:rsidP="00AA625B"/>
    <w:p w:rsidR="00985EA4" w:rsidRDefault="00985EA4" w:rsidP="00AA625B"/>
    <w:p w:rsidR="00985EA4" w:rsidRDefault="00985EA4" w:rsidP="00AA625B"/>
    <w:p w:rsidR="00985EA4" w:rsidRDefault="00985EA4" w:rsidP="00AA625B"/>
    <w:p w:rsidR="00985EA4" w:rsidRDefault="00985EA4" w:rsidP="00AA625B"/>
    <w:p w:rsidR="00985EA4" w:rsidRDefault="00985EA4" w:rsidP="00AA625B"/>
    <w:p w:rsidR="00985EA4" w:rsidRDefault="00985EA4" w:rsidP="00AA625B"/>
    <w:p w:rsidR="00985EA4" w:rsidRDefault="00985EA4" w:rsidP="00AA625B"/>
    <w:p w:rsidR="00985EA4" w:rsidRDefault="00985EA4" w:rsidP="00AA625B"/>
    <w:p w:rsidR="00985EA4" w:rsidRDefault="00985EA4" w:rsidP="00AA625B"/>
    <w:p w:rsidR="00985EA4" w:rsidRDefault="00985EA4" w:rsidP="00AA625B"/>
    <w:p w:rsidR="00985EA4" w:rsidRDefault="00985EA4" w:rsidP="00AA625B"/>
    <w:p w:rsidR="00985EA4" w:rsidRDefault="00985EA4" w:rsidP="00AA625B"/>
    <w:p w:rsidR="00985EA4" w:rsidRDefault="00985EA4" w:rsidP="00AA625B"/>
    <w:p w:rsidR="00985EA4" w:rsidRDefault="00985EA4" w:rsidP="00AA625B"/>
    <w:p w:rsidR="00455BA0" w:rsidRPr="00646BD5" w:rsidRDefault="00455BA0" w:rsidP="00646BD5">
      <w:pPr>
        <w:pStyle w:val="Heading1"/>
        <w:ind w:left="0"/>
      </w:pPr>
      <w:r>
        <w:lastRenderedPageBreak/>
        <w:t>Заключение</w:t>
      </w:r>
    </w:p>
    <w:p w:rsidR="00455BA0" w:rsidRDefault="00455BA0" w:rsidP="00CE1206">
      <w:pPr>
        <w:pStyle w:val="a3"/>
        <w:ind w:left="0" w:firstLine="720"/>
      </w:pPr>
      <w:r>
        <w:t xml:space="preserve">Процесс </w:t>
      </w:r>
      <w:proofErr w:type="gramStart"/>
      <w:r>
        <w:t>обучения</w:t>
      </w:r>
      <w:proofErr w:type="gramEnd"/>
      <w:r>
        <w:t xml:space="preserve"> по всем учебным предметам осуществляется на основе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выполнен,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пройдены.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функционирует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режиме</w:t>
      </w:r>
      <w:r>
        <w:rPr>
          <w:spacing w:val="-6"/>
        </w:rPr>
        <w:t xml:space="preserve"> </w:t>
      </w:r>
      <w:r>
        <w:t>развития.</w:t>
      </w:r>
    </w:p>
    <w:p w:rsidR="00455BA0" w:rsidRPr="00063CC0" w:rsidRDefault="00455BA0" w:rsidP="00CE1206">
      <w:pPr>
        <w:pStyle w:val="a3"/>
        <w:tabs>
          <w:tab w:val="left" w:pos="1807"/>
          <w:tab w:val="left" w:pos="2131"/>
          <w:tab w:val="left" w:pos="2184"/>
          <w:tab w:val="left" w:pos="2500"/>
          <w:tab w:val="left" w:pos="3579"/>
          <w:tab w:val="left" w:pos="4196"/>
          <w:tab w:val="left" w:pos="4236"/>
          <w:tab w:val="left" w:pos="4753"/>
          <w:tab w:val="left" w:pos="5093"/>
          <w:tab w:val="left" w:pos="5655"/>
          <w:tab w:val="left" w:pos="6175"/>
          <w:tab w:val="left" w:pos="6526"/>
          <w:tab w:val="left" w:pos="7114"/>
          <w:tab w:val="left" w:pos="8230"/>
          <w:tab w:val="left" w:pos="8363"/>
          <w:tab w:val="left" w:pos="8909"/>
          <w:tab w:val="left" w:pos="9712"/>
        </w:tabs>
        <w:ind w:left="0" w:firstLine="720"/>
        <w:jc w:val="center"/>
        <w:rPr>
          <w:color w:val="FF0000"/>
        </w:rPr>
      </w:pPr>
      <w:r>
        <w:t>Достигнут</w:t>
      </w:r>
      <w:r>
        <w:tab/>
      </w:r>
      <w:r>
        <w:tab/>
      </w:r>
      <w:r>
        <w:tab/>
        <w:t>достаточно</w:t>
      </w:r>
      <w:r>
        <w:tab/>
      </w:r>
      <w:r>
        <w:tab/>
        <w:t>высокий</w:t>
      </w:r>
      <w:r>
        <w:tab/>
        <w:t>профессиональный</w:t>
      </w:r>
      <w:r>
        <w:tab/>
      </w:r>
      <w:r>
        <w:tab/>
        <w:t>уровень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стабильность</w:t>
      </w:r>
      <w:r>
        <w:tab/>
      </w:r>
      <w:r>
        <w:tab/>
        <w:t>руководящего</w:t>
      </w:r>
      <w:r>
        <w:tab/>
        <w:t>и</w:t>
      </w:r>
      <w:r>
        <w:tab/>
        <w:t>педагогического</w:t>
      </w:r>
      <w:r>
        <w:tab/>
        <w:t>коллектива.</w:t>
      </w:r>
      <w:r>
        <w:tab/>
        <w:t>Ведется</w:t>
      </w:r>
      <w:r>
        <w:rPr>
          <w:spacing w:val="-67"/>
        </w:rPr>
        <w:t xml:space="preserve"> </w:t>
      </w:r>
      <w:r>
        <w:t>методическая</w:t>
      </w:r>
      <w:r>
        <w:rPr>
          <w:spacing w:val="13"/>
        </w:rPr>
        <w:t xml:space="preserve"> </w:t>
      </w:r>
      <w:r>
        <w:t>работа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целью</w:t>
      </w:r>
      <w:r>
        <w:rPr>
          <w:spacing w:val="13"/>
        </w:rPr>
        <w:t xml:space="preserve"> </w:t>
      </w:r>
      <w:r>
        <w:t>повышения</w:t>
      </w:r>
      <w:r>
        <w:rPr>
          <w:spacing w:val="12"/>
        </w:rPr>
        <w:t xml:space="preserve"> </w:t>
      </w:r>
      <w:r>
        <w:t>профессионального</w:t>
      </w:r>
      <w:r>
        <w:rPr>
          <w:spacing w:val="12"/>
        </w:rPr>
        <w:t xml:space="preserve"> </w:t>
      </w:r>
      <w:r>
        <w:t>уровня</w:t>
      </w:r>
      <w:r>
        <w:rPr>
          <w:spacing w:val="12"/>
        </w:rPr>
        <w:t xml:space="preserve"> </w:t>
      </w:r>
      <w:r>
        <w:t>педагогов.</w:t>
      </w:r>
      <w:r>
        <w:rPr>
          <w:spacing w:val="-67"/>
        </w:rPr>
        <w:t xml:space="preserve"> </w:t>
      </w:r>
    </w:p>
    <w:p w:rsidR="00455BA0" w:rsidRDefault="00455BA0" w:rsidP="00455BA0">
      <w:pPr>
        <w:pStyle w:val="a3"/>
        <w:ind w:left="0" w:firstLine="720"/>
      </w:pPr>
      <w:r>
        <w:t>Наблюдается рост удовлетворенности учащихся и родителей моральн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климатом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заведения.</w:t>
      </w:r>
      <w:r>
        <w:rPr>
          <w:spacing w:val="1"/>
        </w:rPr>
        <w:t xml:space="preserve"> </w:t>
      </w:r>
      <w:r>
        <w:t>Продолжают</w:t>
      </w:r>
      <w:r>
        <w:rPr>
          <w:spacing w:val="-4"/>
        </w:rPr>
        <w:t xml:space="preserve"> </w:t>
      </w:r>
      <w:r>
        <w:t>развиваться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школы.</w:t>
      </w:r>
    </w:p>
    <w:p w:rsidR="00455BA0" w:rsidRDefault="00455BA0" w:rsidP="00455BA0">
      <w:pPr>
        <w:pStyle w:val="a3"/>
        <w:ind w:left="0"/>
      </w:pPr>
      <w:r>
        <w:t>Развиваются</w:t>
      </w:r>
      <w:r>
        <w:rPr>
          <w:spacing w:val="-9"/>
        </w:rPr>
        <w:t xml:space="preserve"> </w:t>
      </w:r>
      <w:r>
        <w:t>сложившиеся</w:t>
      </w:r>
      <w:r>
        <w:rPr>
          <w:spacing w:val="-10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школы.</w:t>
      </w:r>
    </w:p>
    <w:p w:rsidR="00455BA0" w:rsidRDefault="00455BA0" w:rsidP="00455BA0">
      <w:pPr>
        <w:pStyle w:val="a3"/>
        <w:ind w:left="0" w:firstLine="720"/>
      </w:pP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воспитательной работы, способствующая самореализации и самовыражению как</w:t>
      </w:r>
      <w:r>
        <w:rPr>
          <w:spacing w:val="-67"/>
        </w:rPr>
        <w:t xml:space="preserve"> </w:t>
      </w:r>
      <w:r>
        <w:t>педагогов, так и учащихся, созданию ситуации успеха. Внедряются в практику</w:t>
      </w:r>
      <w:r>
        <w:rPr>
          <w:spacing w:val="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школьников.</w:t>
      </w:r>
    </w:p>
    <w:p w:rsidR="00455BA0" w:rsidRDefault="00455BA0" w:rsidP="00455BA0">
      <w:pPr>
        <w:pStyle w:val="a3"/>
        <w:ind w:left="0" w:firstLine="720"/>
      </w:pPr>
      <w:r>
        <w:t>Проведенный самоанализ позволяет сделать вывод о том, что реализуемые</w:t>
      </w:r>
      <w:r>
        <w:rPr>
          <w:spacing w:val="-67"/>
        </w:rPr>
        <w:t xml:space="preserve"> </w:t>
      </w:r>
      <w:proofErr w:type="gramStart"/>
      <w:r>
        <w:t>в</w:t>
      </w:r>
      <w:proofErr w:type="gramEnd"/>
      <w:r>
        <w:t xml:space="preserve"> ЧУ «ОО школа развития и творчества» образовательные программы начального 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ФГОС.</w:t>
      </w:r>
    </w:p>
    <w:p w:rsidR="00455BA0" w:rsidRDefault="00455BA0" w:rsidP="00CE1206">
      <w:pPr>
        <w:pStyle w:val="a3"/>
        <w:ind w:left="0" w:firstLine="720"/>
        <w:jc w:val="left"/>
        <w:sectPr w:rsidR="00455BA0">
          <w:pgSz w:w="11900" w:h="16840"/>
          <w:pgMar w:top="1060" w:right="540" w:bottom="1400" w:left="1320" w:header="0" w:footer="1122" w:gutter="0"/>
          <w:cols w:space="720"/>
        </w:sectPr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качественное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учреждения.</w:t>
      </w:r>
    </w:p>
    <w:p w:rsidR="00455BA0" w:rsidRPr="00F847AF" w:rsidRDefault="00455BA0" w:rsidP="00985EA4">
      <w:pPr>
        <w:pStyle w:val="a5"/>
        <w:spacing w:line="300" w:lineRule="exact"/>
        <w:ind w:left="0"/>
        <w:jc w:val="center"/>
        <w:rPr>
          <w:b/>
          <w:sz w:val="28"/>
          <w:szCs w:val="28"/>
        </w:rPr>
      </w:pPr>
      <w:r w:rsidRPr="00F847AF">
        <w:rPr>
          <w:b/>
          <w:sz w:val="28"/>
          <w:szCs w:val="28"/>
        </w:rPr>
        <w:lastRenderedPageBreak/>
        <w:t>Результаты анализа показателей деятельности</w:t>
      </w:r>
    </w:p>
    <w:p w:rsidR="00455BA0" w:rsidRDefault="00455BA0" w:rsidP="00CE1206">
      <w:pPr>
        <w:spacing w:line="30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общеобразовательной организации</w:t>
      </w:r>
    </w:p>
    <w:p w:rsidR="00455BA0" w:rsidRPr="00D904E3" w:rsidRDefault="00455BA0" w:rsidP="00CE1206">
      <w:pPr>
        <w:spacing w:line="300" w:lineRule="exact"/>
        <w:rPr>
          <w:b/>
          <w:bCs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229"/>
        <w:gridCol w:w="1843"/>
      </w:tblGrid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206" w:rsidRPr="00016BFC" w:rsidRDefault="00CE1206" w:rsidP="00CE1206">
            <w:pPr>
              <w:jc w:val="center"/>
              <w:rPr>
                <w:b/>
              </w:rPr>
            </w:pPr>
            <w:r w:rsidRPr="00016BFC">
              <w:rPr>
                <w:b/>
              </w:rPr>
              <w:t>№</w:t>
            </w:r>
          </w:p>
          <w:p w:rsidR="00455BA0" w:rsidRPr="00016BFC" w:rsidRDefault="00455BA0" w:rsidP="00CE1206">
            <w:pPr>
              <w:jc w:val="center"/>
              <w:rPr>
                <w:b/>
              </w:rPr>
            </w:pPr>
            <w:proofErr w:type="spellStart"/>
            <w:proofErr w:type="gramStart"/>
            <w:r w:rsidRPr="00016BFC">
              <w:rPr>
                <w:b/>
              </w:rPr>
              <w:t>п</w:t>
            </w:r>
            <w:proofErr w:type="spellEnd"/>
            <w:proofErr w:type="gramEnd"/>
            <w:r w:rsidRPr="00016BFC">
              <w:rPr>
                <w:b/>
              </w:rPr>
              <w:t>/</w:t>
            </w:r>
            <w:proofErr w:type="spellStart"/>
            <w:r w:rsidRPr="00016BFC">
              <w:rPr>
                <w:b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CE1206">
            <w:pPr>
              <w:ind w:left="109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CE1206">
            <w:pPr>
              <w:ind w:left="177"/>
              <w:jc w:val="center"/>
            </w:pPr>
            <w:r>
              <w:rPr>
                <w:b/>
              </w:rPr>
              <w:t>Единица измерения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77"/>
            </w:pPr>
            <w:r>
              <w:t> 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Общая численность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646BD5" w:rsidP="00135CC4">
            <w:pPr>
              <w:ind w:left="177"/>
            </w:pPr>
            <w:r>
              <w:t>107</w:t>
            </w:r>
            <w:r w:rsidR="00455BA0">
              <w:t xml:space="preserve"> человек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Pr="00A1611C" w:rsidRDefault="00646BD5" w:rsidP="00135CC4">
            <w:pPr>
              <w:ind w:left="177"/>
            </w:pPr>
            <w:r>
              <w:t>54</w:t>
            </w:r>
            <w:r w:rsidR="00455BA0" w:rsidRPr="00A1611C">
              <w:t xml:space="preserve"> человека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Pr="00A1611C" w:rsidRDefault="00646BD5" w:rsidP="00135CC4">
            <w:pPr>
              <w:ind w:left="177"/>
            </w:pPr>
            <w:r>
              <w:t>53</w:t>
            </w:r>
            <w:r w:rsidR="00455BA0" w:rsidRPr="00A1611C">
              <w:t xml:space="preserve"> человек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646BD5" w:rsidP="00646BD5">
            <w:pPr>
              <w:ind w:left="177"/>
              <w:jc w:val="center"/>
            </w:pPr>
            <w:r>
              <w:t>-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646BD5" w:rsidP="00135CC4">
            <w:pPr>
              <w:jc w:val="center"/>
            </w:pPr>
            <w:r>
              <w:t>61/61</w:t>
            </w:r>
            <w:r w:rsidR="00455BA0">
              <w:t>/%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2F0709" w:rsidP="00135CC4">
            <w:pPr>
              <w:ind w:left="177"/>
              <w:jc w:val="center"/>
            </w:pPr>
            <w:r>
              <w:t>3,0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2F0709" w:rsidP="00135CC4">
            <w:pPr>
              <w:ind w:left="177"/>
              <w:jc w:val="center"/>
            </w:pPr>
            <w:r>
              <w:t>3,0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2F0709" w:rsidP="00135CC4">
            <w:pPr>
              <w:ind w:left="177"/>
              <w:jc w:val="center"/>
            </w:pPr>
            <w:r>
              <w:t>4,0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2F0709" w:rsidP="00135CC4">
            <w:pPr>
              <w:ind w:left="177"/>
              <w:jc w:val="center"/>
            </w:pPr>
            <w:r>
              <w:t>3,0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77"/>
              <w:jc w:val="center"/>
            </w:pPr>
            <w:r>
              <w:t>0/0%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77"/>
              <w:jc w:val="center"/>
            </w:pPr>
            <w:r>
              <w:t>0/0%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77"/>
              <w:jc w:val="center"/>
            </w:pPr>
            <w:r>
              <w:t>0/0%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77"/>
              <w:jc w:val="center"/>
            </w:pPr>
            <w:r>
              <w:t>0/0%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77"/>
              <w:jc w:val="center"/>
            </w:pPr>
            <w:r>
              <w:t>0/0%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77"/>
              <w:jc w:val="center"/>
            </w:pPr>
            <w:r>
              <w:t>0/0%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2F0709" w:rsidP="00135CC4">
            <w:pPr>
              <w:ind w:left="177"/>
              <w:jc w:val="center"/>
            </w:pPr>
            <w:r>
              <w:t>0/0</w:t>
            </w:r>
            <w:r w:rsidR="00455BA0">
              <w:t xml:space="preserve"> 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2F0709" w:rsidP="00135CC4">
            <w:pPr>
              <w:ind w:left="177"/>
              <w:jc w:val="center"/>
            </w:pPr>
            <w:r>
              <w:t>1/16%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0954DE" w:rsidP="00135CC4">
            <w:pPr>
              <w:ind w:left="177"/>
              <w:jc w:val="center"/>
            </w:pPr>
            <w:r>
              <w:t>65 человек/ 60</w:t>
            </w:r>
            <w:r w:rsidR="00455BA0">
              <w:t>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lastRenderedPageBreak/>
              <w:t>1.19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0954DE" w:rsidP="00016BFC">
            <w:pPr>
              <w:ind w:left="177"/>
              <w:jc w:val="center"/>
            </w:pPr>
            <w:r>
              <w:t>41 человек /3</w:t>
            </w:r>
            <w:r w:rsidR="00455BA0">
              <w:t>8 %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1.19.1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1</w:t>
            </w:r>
            <w:r w:rsidR="000954DE">
              <w:t>2 человек/11</w:t>
            </w:r>
            <w:r>
              <w:t>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1.19.2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0 человек/0 %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1.19.3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0 человек/0%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0/%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0/%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0/%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1.23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0/%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1.24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0954DE" w:rsidP="00016BFC">
            <w:pPr>
              <w:ind w:left="177"/>
              <w:jc w:val="center"/>
            </w:pPr>
            <w:r>
              <w:t>20 человек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0954DE" w:rsidP="00016BFC">
            <w:pPr>
              <w:ind w:left="177"/>
              <w:jc w:val="center"/>
            </w:pPr>
            <w:r>
              <w:t>18 человек/ 90</w:t>
            </w:r>
            <w:r w:rsidR="00455BA0">
              <w:t>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1.26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0954DE" w:rsidP="00016BFC">
            <w:pPr>
              <w:ind w:left="177"/>
              <w:jc w:val="center"/>
            </w:pPr>
            <w:r>
              <w:t>18</w:t>
            </w:r>
            <w:r w:rsidR="00455BA0">
              <w:t xml:space="preserve"> человек/</w:t>
            </w:r>
          </w:p>
          <w:p w:rsidR="00455BA0" w:rsidRDefault="000954DE" w:rsidP="00016BFC">
            <w:pPr>
              <w:ind w:left="177"/>
              <w:jc w:val="center"/>
            </w:pPr>
            <w:r>
              <w:t>90</w:t>
            </w:r>
            <w:r w:rsidR="00455BA0">
              <w:t>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1.27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2 человека/</w:t>
            </w:r>
          </w:p>
          <w:p w:rsidR="00455BA0" w:rsidRDefault="000954DE" w:rsidP="00016BFC">
            <w:pPr>
              <w:ind w:left="177"/>
              <w:jc w:val="center"/>
            </w:pPr>
            <w:r>
              <w:t>10</w:t>
            </w:r>
            <w:r w:rsidR="00455BA0">
              <w:t>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1.28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2 человека/</w:t>
            </w:r>
          </w:p>
          <w:p w:rsidR="00455BA0" w:rsidRDefault="000954DE" w:rsidP="00016BFC">
            <w:pPr>
              <w:ind w:left="177"/>
              <w:jc w:val="center"/>
            </w:pPr>
            <w:r>
              <w:t>10</w:t>
            </w:r>
            <w:r w:rsidR="00455BA0">
              <w:t>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1.29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0954DE" w:rsidP="00016BFC">
            <w:pPr>
              <w:ind w:left="177"/>
              <w:jc w:val="center"/>
            </w:pPr>
            <w:r>
              <w:t>8 человек/ 40</w:t>
            </w:r>
            <w:r w:rsidR="00455BA0">
              <w:t>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1.29.1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Высшая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954DE">
            <w:pPr>
              <w:ind w:left="177"/>
              <w:jc w:val="center"/>
            </w:pPr>
            <w:r>
              <w:t>5 человек/2</w:t>
            </w:r>
            <w:r w:rsidR="000954DE">
              <w:t>5</w:t>
            </w:r>
            <w:r>
              <w:t xml:space="preserve"> 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1.29.2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Первая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0954DE" w:rsidP="00016BFC">
            <w:pPr>
              <w:ind w:left="177"/>
              <w:jc w:val="center"/>
            </w:pPr>
            <w:r>
              <w:t>3 человек/</w:t>
            </w:r>
            <w:r w:rsidR="00E83832">
              <w:t>15</w:t>
            </w:r>
            <w:r w:rsidR="00455BA0">
              <w:t>%</w:t>
            </w:r>
          </w:p>
          <w:p w:rsidR="00455BA0" w:rsidRDefault="00455BA0" w:rsidP="00016BFC">
            <w:pPr>
              <w:ind w:left="177"/>
              <w:jc w:val="center"/>
            </w:pP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E83832" w:rsidP="00016BFC">
            <w:pPr>
              <w:ind w:left="177"/>
              <w:jc w:val="center"/>
            </w:pPr>
            <w:r>
              <w:t>20</w:t>
            </w:r>
            <w:r w:rsidR="00455BA0">
              <w:t xml:space="preserve"> человека/100%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1.30.1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До 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E83832" w:rsidP="00016BFC">
            <w:pPr>
              <w:ind w:left="177"/>
              <w:jc w:val="center"/>
            </w:pPr>
            <w:r>
              <w:t>6 человек/30</w:t>
            </w:r>
            <w:r w:rsidR="00455BA0">
              <w:t>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1.30.2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Свыше 30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E83832" w:rsidP="00016BFC">
            <w:pPr>
              <w:ind w:left="177"/>
              <w:jc w:val="center"/>
            </w:pPr>
            <w:r>
              <w:t>6 человек/30</w:t>
            </w:r>
            <w:r w:rsidR="00455BA0">
              <w:t>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1.31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0 человек/ 0%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1.32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0B4EBD" w:rsidP="00016BFC">
            <w:pPr>
              <w:ind w:left="177"/>
              <w:jc w:val="center"/>
            </w:pPr>
            <w:r>
              <w:t>8</w:t>
            </w:r>
            <w:r w:rsidR="00455BA0">
              <w:t xml:space="preserve"> человек/</w:t>
            </w:r>
            <w:r>
              <w:t>40</w:t>
            </w:r>
            <w:r w:rsidR="00455BA0">
              <w:t>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1.33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5E7497" w:rsidP="00016BFC">
            <w:pPr>
              <w:ind w:left="177"/>
              <w:jc w:val="center"/>
            </w:pPr>
            <w:r>
              <w:t>15</w:t>
            </w:r>
            <w:r w:rsidR="00016BFC">
              <w:t xml:space="preserve"> </w:t>
            </w:r>
            <w:r w:rsidR="00455BA0">
              <w:t>человека/</w:t>
            </w:r>
            <w:r w:rsidR="00016BFC">
              <w:t xml:space="preserve"> </w:t>
            </w:r>
            <w:r>
              <w:t>75</w:t>
            </w:r>
            <w:r w:rsidR="00455BA0">
              <w:t>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1.34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</w:t>
            </w:r>
            <w:r>
              <w:lastRenderedPageBreak/>
              <w:t>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5E7497" w:rsidP="00016BFC">
            <w:pPr>
              <w:ind w:left="177"/>
              <w:jc w:val="center"/>
            </w:pPr>
            <w:r>
              <w:lastRenderedPageBreak/>
              <w:t>15</w:t>
            </w:r>
            <w:r w:rsidR="00016BFC">
              <w:t xml:space="preserve"> </w:t>
            </w:r>
            <w:r w:rsidR="00455BA0">
              <w:t>человека/</w:t>
            </w:r>
            <w:r w:rsidR="00016BFC">
              <w:t xml:space="preserve"> </w:t>
            </w:r>
            <w:r>
              <w:t>75</w:t>
            </w:r>
            <w:r w:rsidR="00455BA0">
              <w:t>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lastRenderedPageBreak/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rPr>
                <w:b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77"/>
            </w:pPr>
            <w:r>
              <w:t> 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2.1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0.2 единиц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2.2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58 единиц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2.3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нет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2.4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нет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2.4.1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нет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2.4.2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нет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2.4.3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нет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2.4.4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нет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2.4.5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нет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2.5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76 человек/100%</w:t>
            </w:r>
          </w:p>
        </w:tc>
      </w:tr>
      <w:tr w:rsidR="00455BA0" w:rsidTr="00016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Pr="00016BFC" w:rsidRDefault="00455BA0" w:rsidP="00135CC4">
            <w:pPr>
              <w:jc w:val="center"/>
              <w:rPr>
                <w:b/>
              </w:rPr>
            </w:pPr>
            <w:r w:rsidRPr="00016BFC">
              <w:rPr>
                <w:b/>
              </w:rPr>
              <w:t>2.6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A0" w:rsidRDefault="00455BA0" w:rsidP="00135CC4">
            <w:pPr>
              <w:ind w:left="109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A0" w:rsidRDefault="00455BA0" w:rsidP="00016BFC">
            <w:pPr>
              <w:ind w:left="177"/>
              <w:jc w:val="center"/>
            </w:pPr>
            <w:r>
              <w:t>11,7 кв. м</w:t>
            </w:r>
          </w:p>
        </w:tc>
      </w:tr>
    </w:tbl>
    <w:p w:rsidR="00062069" w:rsidRDefault="00062069" w:rsidP="00016BFC">
      <w:pPr>
        <w:pStyle w:val="a3"/>
        <w:spacing w:before="74"/>
        <w:ind w:left="0" w:right="147"/>
      </w:pPr>
      <w:bookmarkStart w:id="16" w:name="_TOC_250000"/>
      <w:bookmarkEnd w:id="16"/>
    </w:p>
    <w:sectPr w:rsidR="00062069" w:rsidSect="00472310">
      <w:pgSz w:w="11900" w:h="16840"/>
      <w:pgMar w:top="1060" w:right="540" w:bottom="1320" w:left="1320" w:header="0" w:footer="11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19" w:rsidRDefault="00F30C19" w:rsidP="003B44E0">
      <w:r>
        <w:separator/>
      </w:r>
    </w:p>
  </w:endnote>
  <w:endnote w:type="continuationSeparator" w:id="0">
    <w:p w:rsidR="00F30C19" w:rsidRDefault="00F30C19" w:rsidP="003B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4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07" w:rsidRDefault="00A26A07">
    <w:pPr>
      <w:pStyle w:val="a3"/>
      <w:spacing w:line="14" w:lineRule="auto"/>
      <w:ind w:left="0"/>
      <w:jc w:val="left"/>
      <w:rPr>
        <w:sz w:val="19"/>
      </w:rPr>
    </w:pPr>
    <w:r w:rsidRPr="009E66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9pt;margin-top:770.9pt;width:24pt;height:15.3pt;z-index:-251658752;mso-position-horizontal-relative:page;mso-position-vertical-relative:page" filled="f" stroked="f">
          <v:textbox inset="0,0,0,0">
            <w:txbxContent>
              <w:p w:rsidR="00A26A07" w:rsidRDefault="00A26A0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19" w:rsidRDefault="00F30C19" w:rsidP="003B44E0">
      <w:r>
        <w:separator/>
      </w:r>
    </w:p>
  </w:footnote>
  <w:footnote w:type="continuationSeparator" w:id="0">
    <w:p w:rsidR="00F30C19" w:rsidRDefault="00F30C19" w:rsidP="003B4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>
    <w:nsid w:val="1371784B"/>
    <w:multiLevelType w:val="multilevel"/>
    <w:tmpl w:val="CE74C864"/>
    <w:lvl w:ilvl="0">
      <w:start w:val="3"/>
      <w:numFmt w:val="decimal"/>
      <w:lvlText w:val="%1."/>
      <w:lvlJc w:val="left"/>
      <w:pPr>
        <w:ind w:left="860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5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1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1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1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1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3" w:hanging="1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163"/>
      </w:pPr>
      <w:rPr>
        <w:rFonts w:hint="default"/>
        <w:lang w:val="ru-RU" w:eastAsia="en-US" w:bidi="ar-SA"/>
      </w:rPr>
    </w:lvl>
  </w:abstractNum>
  <w:abstractNum w:abstractNumId="4">
    <w:nsid w:val="15883A21"/>
    <w:multiLevelType w:val="hybridMultilevel"/>
    <w:tmpl w:val="780E474E"/>
    <w:lvl w:ilvl="0" w:tplc="0E9A6776">
      <w:start w:val="1"/>
      <w:numFmt w:val="decimal"/>
      <w:lvlText w:val="%1."/>
      <w:lvlJc w:val="left"/>
      <w:pPr>
        <w:ind w:left="1200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948D42">
      <w:numFmt w:val="bullet"/>
      <w:lvlText w:val="•"/>
      <w:lvlJc w:val="left"/>
      <w:pPr>
        <w:ind w:left="2084" w:hanging="318"/>
      </w:pPr>
      <w:rPr>
        <w:rFonts w:hint="default"/>
        <w:lang w:val="ru-RU" w:eastAsia="en-US" w:bidi="ar-SA"/>
      </w:rPr>
    </w:lvl>
    <w:lvl w:ilvl="2" w:tplc="A1E43FC6">
      <w:numFmt w:val="bullet"/>
      <w:lvlText w:val="•"/>
      <w:lvlJc w:val="left"/>
      <w:pPr>
        <w:ind w:left="2968" w:hanging="318"/>
      </w:pPr>
      <w:rPr>
        <w:rFonts w:hint="default"/>
        <w:lang w:val="ru-RU" w:eastAsia="en-US" w:bidi="ar-SA"/>
      </w:rPr>
    </w:lvl>
    <w:lvl w:ilvl="3" w:tplc="20C81660">
      <w:numFmt w:val="bullet"/>
      <w:lvlText w:val="•"/>
      <w:lvlJc w:val="left"/>
      <w:pPr>
        <w:ind w:left="3852" w:hanging="318"/>
      </w:pPr>
      <w:rPr>
        <w:rFonts w:hint="default"/>
        <w:lang w:val="ru-RU" w:eastAsia="en-US" w:bidi="ar-SA"/>
      </w:rPr>
    </w:lvl>
    <w:lvl w:ilvl="4" w:tplc="AD0C4830">
      <w:numFmt w:val="bullet"/>
      <w:lvlText w:val="•"/>
      <w:lvlJc w:val="left"/>
      <w:pPr>
        <w:ind w:left="4736" w:hanging="318"/>
      </w:pPr>
      <w:rPr>
        <w:rFonts w:hint="default"/>
        <w:lang w:val="ru-RU" w:eastAsia="en-US" w:bidi="ar-SA"/>
      </w:rPr>
    </w:lvl>
    <w:lvl w:ilvl="5" w:tplc="AAC86970">
      <w:numFmt w:val="bullet"/>
      <w:lvlText w:val="•"/>
      <w:lvlJc w:val="left"/>
      <w:pPr>
        <w:ind w:left="5620" w:hanging="318"/>
      </w:pPr>
      <w:rPr>
        <w:rFonts w:hint="default"/>
        <w:lang w:val="ru-RU" w:eastAsia="en-US" w:bidi="ar-SA"/>
      </w:rPr>
    </w:lvl>
    <w:lvl w:ilvl="6" w:tplc="81F2A730">
      <w:numFmt w:val="bullet"/>
      <w:lvlText w:val="•"/>
      <w:lvlJc w:val="left"/>
      <w:pPr>
        <w:ind w:left="6504" w:hanging="318"/>
      </w:pPr>
      <w:rPr>
        <w:rFonts w:hint="default"/>
        <w:lang w:val="ru-RU" w:eastAsia="en-US" w:bidi="ar-SA"/>
      </w:rPr>
    </w:lvl>
    <w:lvl w:ilvl="7" w:tplc="4B36D39A">
      <w:numFmt w:val="bullet"/>
      <w:lvlText w:val="•"/>
      <w:lvlJc w:val="left"/>
      <w:pPr>
        <w:ind w:left="7388" w:hanging="318"/>
      </w:pPr>
      <w:rPr>
        <w:rFonts w:hint="default"/>
        <w:lang w:val="ru-RU" w:eastAsia="en-US" w:bidi="ar-SA"/>
      </w:rPr>
    </w:lvl>
    <w:lvl w:ilvl="8" w:tplc="3F8C31FE">
      <w:numFmt w:val="bullet"/>
      <w:lvlText w:val="•"/>
      <w:lvlJc w:val="left"/>
      <w:pPr>
        <w:ind w:left="8272" w:hanging="318"/>
      </w:pPr>
      <w:rPr>
        <w:rFonts w:hint="default"/>
        <w:lang w:val="ru-RU" w:eastAsia="en-US" w:bidi="ar-SA"/>
      </w:rPr>
    </w:lvl>
  </w:abstractNum>
  <w:abstractNum w:abstractNumId="5">
    <w:nsid w:val="17E85251"/>
    <w:multiLevelType w:val="multilevel"/>
    <w:tmpl w:val="1EECC1B8"/>
    <w:lvl w:ilvl="0">
      <w:start w:val="1"/>
      <w:numFmt w:val="decimal"/>
      <w:lvlText w:val="%1."/>
      <w:lvlJc w:val="left"/>
      <w:pPr>
        <w:ind w:left="122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2" w:hanging="490"/>
      </w:pPr>
      <w:rPr>
        <w:rFonts w:hint="default"/>
        <w:lang w:val="ru-RU" w:eastAsia="en-US" w:bidi="ar-SA"/>
      </w:rPr>
    </w:lvl>
  </w:abstractNum>
  <w:abstractNum w:abstractNumId="6">
    <w:nsid w:val="18E951EF"/>
    <w:multiLevelType w:val="multilevel"/>
    <w:tmpl w:val="54C80808"/>
    <w:lvl w:ilvl="0">
      <w:start w:val="2"/>
      <w:numFmt w:val="decimal"/>
      <w:lvlText w:val="%1."/>
      <w:lvlJc w:val="left"/>
      <w:pPr>
        <w:ind w:left="1112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0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56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80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7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4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91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8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5" w:hanging="214"/>
      </w:pPr>
      <w:rPr>
        <w:rFonts w:hint="default"/>
        <w:lang w:val="ru-RU" w:eastAsia="en-US" w:bidi="ar-SA"/>
      </w:rPr>
    </w:lvl>
  </w:abstractNum>
  <w:abstractNum w:abstractNumId="7">
    <w:nsid w:val="28103401"/>
    <w:multiLevelType w:val="multilevel"/>
    <w:tmpl w:val="9DA4347E"/>
    <w:lvl w:ilvl="0">
      <w:start w:val="1"/>
      <w:numFmt w:val="decimal"/>
      <w:lvlText w:val="%1."/>
      <w:lvlJc w:val="left"/>
      <w:pPr>
        <w:ind w:left="83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420"/>
      </w:pPr>
      <w:rPr>
        <w:rFonts w:hint="default"/>
        <w:lang w:val="ru-RU" w:eastAsia="en-US" w:bidi="ar-SA"/>
      </w:rPr>
    </w:lvl>
  </w:abstractNum>
  <w:abstractNum w:abstractNumId="8">
    <w:nsid w:val="317F1941"/>
    <w:multiLevelType w:val="hybridMultilevel"/>
    <w:tmpl w:val="03B0B21C"/>
    <w:lvl w:ilvl="0" w:tplc="7C4A83B6">
      <w:numFmt w:val="bullet"/>
      <w:lvlText w:val="-"/>
      <w:lvlJc w:val="left"/>
      <w:pPr>
        <w:ind w:left="1142" w:hanging="402"/>
      </w:pPr>
      <w:rPr>
        <w:rFonts w:hint="default"/>
        <w:w w:val="100"/>
        <w:lang w:val="ru-RU" w:eastAsia="en-US" w:bidi="ar-SA"/>
      </w:rPr>
    </w:lvl>
    <w:lvl w:ilvl="1" w:tplc="6860B5A6">
      <w:numFmt w:val="bullet"/>
      <w:lvlText w:val="-"/>
      <w:lvlJc w:val="left"/>
      <w:pPr>
        <w:ind w:left="1314" w:hanging="2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FAC0A2C">
      <w:numFmt w:val="bullet"/>
      <w:lvlText w:val="•"/>
      <w:lvlJc w:val="left"/>
      <w:pPr>
        <w:ind w:left="2288" w:hanging="270"/>
      </w:pPr>
      <w:rPr>
        <w:rFonts w:hint="default"/>
        <w:lang w:val="ru-RU" w:eastAsia="en-US" w:bidi="ar-SA"/>
      </w:rPr>
    </w:lvl>
    <w:lvl w:ilvl="3" w:tplc="84E6F782">
      <w:numFmt w:val="bullet"/>
      <w:lvlText w:val="•"/>
      <w:lvlJc w:val="left"/>
      <w:pPr>
        <w:ind w:left="3257" w:hanging="270"/>
      </w:pPr>
      <w:rPr>
        <w:rFonts w:hint="default"/>
        <w:lang w:val="ru-RU" w:eastAsia="en-US" w:bidi="ar-SA"/>
      </w:rPr>
    </w:lvl>
    <w:lvl w:ilvl="4" w:tplc="C304E5DA">
      <w:numFmt w:val="bullet"/>
      <w:lvlText w:val="•"/>
      <w:lvlJc w:val="left"/>
      <w:pPr>
        <w:ind w:left="4226" w:hanging="270"/>
      </w:pPr>
      <w:rPr>
        <w:rFonts w:hint="default"/>
        <w:lang w:val="ru-RU" w:eastAsia="en-US" w:bidi="ar-SA"/>
      </w:rPr>
    </w:lvl>
    <w:lvl w:ilvl="5" w:tplc="9C028ECA">
      <w:numFmt w:val="bullet"/>
      <w:lvlText w:val="•"/>
      <w:lvlJc w:val="left"/>
      <w:pPr>
        <w:ind w:left="5195" w:hanging="270"/>
      </w:pPr>
      <w:rPr>
        <w:rFonts w:hint="default"/>
        <w:lang w:val="ru-RU" w:eastAsia="en-US" w:bidi="ar-SA"/>
      </w:rPr>
    </w:lvl>
    <w:lvl w:ilvl="6" w:tplc="47EED0F6">
      <w:numFmt w:val="bullet"/>
      <w:lvlText w:val="•"/>
      <w:lvlJc w:val="left"/>
      <w:pPr>
        <w:ind w:left="6164" w:hanging="270"/>
      </w:pPr>
      <w:rPr>
        <w:rFonts w:hint="default"/>
        <w:lang w:val="ru-RU" w:eastAsia="en-US" w:bidi="ar-SA"/>
      </w:rPr>
    </w:lvl>
    <w:lvl w:ilvl="7" w:tplc="119047B4">
      <w:numFmt w:val="bullet"/>
      <w:lvlText w:val="•"/>
      <w:lvlJc w:val="left"/>
      <w:pPr>
        <w:ind w:left="7133" w:hanging="270"/>
      </w:pPr>
      <w:rPr>
        <w:rFonts w:hint="default"/>
        <w:lang w:val="ru-RU" w:eastAsia="en-US" w:bidi="ar-SA"/>
      </w:rPr>
    </w:lvl>
    <w:lvl w:ilvl="8" w:tplc="43CEB1BA">
      <w:numFmt w:val="bullet"/>
      <w:lvlText w:val="•"/>
      <w:lvlJc w:val="left"/>
      <w:pPr>
        <w:ind w:left="8102" w:hanging="270"/>
      </w:pPr>
      <w:rPr>
        <w:rFonts w:hint="default"/>
        <w:lang w:val="ru-RU" w:eastAsia="en-US" w:bidi="ar-SA"/>
      </w:rPr>
    </w:lvl>
  </w:abstractNum>
  <w:abstractNum w:abstractNumId="9">
    <w:nsid w:val="335F12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916A8"/>
    <w:multiLevelType w:val="hybridMultilevel"/>
    <w:tmpl w:val="BC64DA2C"/>
    <w:lvl w:ilvl="0" w:tplc="68085094">
      <w:numFmt w:val="bullet"/>
      <w:lvlText w:val="-"/>
      <w:lvlJc w:val="left"/>
      <w:pPr>
        <w:ind w:left="1086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8A69EA">
      <w:numFmt w:val="bullet"/>
      <w:lvlText w:val="•"/>
      <w:lvlJc w:val="left"/>
      <w:pPr>
        <w:ind w:left="1976" w:hanging="166"/>
      </w:pPr>
      <w:rPr>
        <w:rFonts w:hint="default"/>
        <w:lang w:val="ru-RU" w:eastAsia="en-US" w:bidi="ar-SA"/>
      </w:rPr>
    </w:lvl>
    <w:lvl w:ilvl="2" w:tplc="C69A90EC">
      <w:numFmt w:val="bullet"/>
      <w:lvlText w:val="•"/>
      <w:lvlJc w:val="left"/>
      <w:pPr>
        <w:ind w:left="2872" w:hanging="166"/>
      </w:pPr>
      <w:rPr>
        <w:rFonts w:hint="default"/>
        <w:lang w:val="ru-RU" w:eastAsia="en-US" w:bidi="ar-SA"/>
      </w:rPr>
    </w:lvl>
    <w:lvl w:ilvl="3" w:tplc="200A95DA">
      <w:numFmt w:val="bullet"/>
      <w:lvlText w:val="•"/>
      <w:lvlJc w:val="left"/>
      <w:pPr>
        <w:ind w:left="3768" w:hanging="166"/>
      </w:pPr>
      <w:rPr>
        <w:rFonts w:hint="default"/>
        <w:lang w:val="ru-RU" w:eastAsia="en-US" w:bidi="ar-SA"/>
      </w:rPr>
    </w:lvl>
    <w:lvl w:ilvl="4" w:tplc="3DCC06C0">
      <w:numFmt w:val="bullet"/>
      <w:lvlText w:val="•"/>
      <w:lvlJc w:val="left"/>
      <w:pPr>
        <w:ind w:left="4664" w:hanging="166"/>
      </w:pPr>
      <w:rPr>
        <w:rFonts w:hint="default"/>
        <w:lang w:val="ru-RU" w:eastAsia="en-US" w:bidi="ar-SA"/>
      </w:rPr>
    </w:lvl>
    <w:lvl w:ilvl="5" w:tplc="68FCF17A">
      <w:numFmt w:val="bullet"/>
      <w:lvlText w:val="•"/>
      <w:lvlJc w:val="left"/>
      <w:pPr>
        <w:ind w:left="5560" w:hanging="166"/>
      </w:pPr>
      <w:rPr>
        <w:rFonts w:hint="default"/>
        <w:lang w:val="ru-RU" w:eastAsia="en-US" w:bidi="ar-SA"/>
      </w:rPr>
    </w:lvl>
    <w:lvl w:ilvl="6" w:tplc="765663D8">
      <w:numFmt w:val="bullet"/>
      <w:lvlText w:val="•"/>
      <w:lvlJc w:val="left"/>
      <w:pPr>
        <w:ind w:left="6456" w:hanging="166"/>
      </w:pPr>
      <w:rPr>
        <w:rFonts w:hint="default"/>
        <w:lang w:val="ru-RU" w:eastAsia="en-US" w:bidi="ar-SA"/>
      </w:rPr>
    </w:lvl>
    <w:lvl w:ilvl="7" w:tplc="EF62182E">
      <w:numFmt w:val="bullet"/>
      <w:lvlText w:val="•"/>
      <w:lvlJc w:val="left"/>
      <w:pPr>
        <w:ind w:left="7352" w:hanging="166"/>
      </w:pPr>
      <w:rPr>
        <w:rFonts w:hint="default"/>
        <w:lang w:val="ru-RU" w:eastAsia="en-US" w:bidi="ar-SA"/>
      </w:rPr>
    </w:lvl>
    <w:lvl w:ilvl="8" w:tplc="E7D2E63C">
      <w:numFmt w:val="bullet"/>
      <w:lvlText w:val="•"/>
      <w:lvlJc w:val="left"/>
      <w:pPr>
        <w:ind w:left="8248" w:hanging="166"/>
      </w:pPr>
      <w:rPr>
        <w:rFonts w:hint="default"/>
        <w:lang w:val="ru-RU" w:eastAsia="en-US" w:bidi="ar-SA"/>
      </w:rPr>
    </w:lvl>
  </w:abstractNum>
  <w:abstractNum w:abstractNumId="11">
    <w:nsid w:val="3AD71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06A37"/>
    <w:multiLevelType w:val="hybridMultilevel"/>
    <w:tmpl w:val="37B0D71C"/>
    <w:lvl w:ilvl="0" w:tplc="F24AC9C6">
      <w:numFmt w:val="bullet"/>
      <w:lvlText w:val=""/>
      <w:lvlJc w:val="left"/>
      <w:pPr>
        <w:ind w:left="1580" w:hanging="360"/>
      </w:pPr>
      <w:rPr>
        <w:rFonts w:hint="default"/>
        <w:w w:val="100"/>
        <w:lang w:val="ru-RU" w:eastAsia="en-US" w:bidi="ar-SA"/>
      </w:rPr>
    </w:lvl>
    <w:lvl w:ilvl="1" w:tplc="23D0408A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 w:tplc="6ED2D0DE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3" w:tplc="93AE1548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4" w:tplc="E048B150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5" w:tplc="C7E89F54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6" w:tplc="F162CB42">
      <w:numFmt w:val="bullet"/>
      <w:lvlText w:val="•"/>
      <w:lvlJc w:val="left"/>
      <w:pPr>
        <w:ind w:left="6656" w:hanging="360"/>
      </w:pPr>
      <w:rPr>
        <w:rFonts w:hint="default"/>
        <w:lang w:val="ru-RU" w:eastAsia="en-US" w:bidi="ar-SA"/>
      </w:rPr>
    </w:lvl>
    <w:lvl w:ilvl="7" w:tplc="6080A724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 w:tplc="9260197C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</w:abstractNum>
  <w:abstractNum w:abstractNumId="13">
    <w:nsid w:val="4298751A"/>
    <w:multiLevelType w:val="multilevel"/>
    <w:tmpl w:val="03F2C3A4"/>
    <w:lvl w:ilvl="0">
      <w:start w:val="3"/>
      <w:numFmt w:val="decimal"/>
      <w:lvlText w:val="%1"/>
      <w:lvlJc w:val="left"/>
      <w:pPr>
        <w:ind w:left="86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490"/>
      </w:pPr>
      <w:rPr>
        <w:rFonts w:hint="default"/>
        <w:lang w:val="ru-RU" w:eastAsia="en-US" w:bidi="ar-SA"/>
      </w:rPr>
    </w:lvl>
  </w:abstractNum>
  <w:abstractNum w:abstractNumId="14">
    <w:nsid w:val="429C299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F61565"/>
    <w:multiLevelType w:val="hybridMultilevel"/>
    <w:tmpl w:val="D1AA175C"/>
    <w:lvl w:ilvl="0" w:tplc="6CA46D24">
      <w:numFmt w:val="bullet"/>
      <w:lvlText w:val="-"/>
      <w:lvlJc w:val="left"/>
      <w:pPr>
        <w:ind w:left="12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D2A142">
      <w:numFmt w:val="bullet"/>
      <w:lvlText w:val="-"/>
      <w:lvlJc w:val="left"/>
      <w:pPr>
        <w:ind w:left="197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29AF572">
      <w:numFmt w:val="bullet"/>
      <w:lvlText w:val="•"/>
      <w:lvlJc w:val="left"/>
      <w:pPr>
        <w:ind w:left="2875" w:hanging="163"/>
      </w:pPr>
      <w:rPr>
        <w:rFonts w:hint="default"/>
        <w:lang w:val="ru-RU" w:eastAsia="en-US" w:bidi="ar-SA"/>
      </w:rPr>
    </w:lvl>
    <w:lvl w:ilvl="3" w:tplc="9B1C1478">
      <w:numFmt w:val="bullet"/>
      <w:lvlText w:val="•"/>
      <w:lvlJc w:val="left"/>
      <w:pPr>
        <w:ind w:left="3771" w:hanging="163"/>
      </w:pPr>
      <w:rPr>
        <w:rFonts w:hint="default"/>
        <w:lang w:val="ru-RU" w:eastAsia="en-US" w:bidi="ar-SA"/>
      </w:rPr>
    </w:lvl>
    <w:lvl w:ilvl="4" w:tplc="A5F2E800">
      <w:numFmt w:val="bullet"/>
      <w:lvlText w:val="•"/>
      <w:lvlJc w:val="left"/>
      <w:pPr>
        <w:ind w:left="4666" w:hanging="163"/>
      </w:pPr>
      <w:rPr>
        <w:rFonts w:hint="default"/>
        <w:lang w:val="ru-RU" w:eastAsia="en-US" w:bidi="ar-SA"/>
      </w:rPr>
    </w:lvl>
    <w:lvl w:ilvl="5" w:tplc="D88E5DA2">
      <w:numFmt w:val="bullet"/>
      <w:lvlText w:val="•"/>
      <w:lvlJc w:val="left"/>
      <w:pPr>
        <w:ind w:left="5562" w:hanging="163"/>
      </w:pPr>
      <w:rPr>
        <w:rFonts w:hint="default"/>
        <w:lang w:val="ru-RU" w:eastAsia="en-US" w:bidi="ar-SA"/>
      </w:rPr>
    </w:lvl>
    <w:lvl w:ilvl="6" w:tplc="721E7F0A">
      <w:numFmt w:val="bullet"/>
      <w:lvlText w:val="•"/>
      <w:lvlJc w:val="left"/>
      <w:pPr>
        <w:ind w:left="6457" w:hanging="163"/>
      </w:pPr>
      <w:rPr>
        <w:rFonts w:hint="default"/>
        <w:lang w:val="ru-RU" w:eastAsia="en-US" w:bidi="ar-SA"/>
      </w:rPr>
    </w:lvl>
    <w:lvl w:ilvl="7" w:tplc="1DD845AC">
      <w:numFmt w:val="bullet"/>
      <w:lvlText w:val="•"/>
      <w:lvlJc w:val="left"/>
      <w:pPr>
        <w:ind w:left="7353" w:hanging="163"/>
      </w:pPr>
      <w:rPr>
        <w:rFonts w:hint="default"/>
        <w:lang w:val="ru-RU" w:eastAsia="en-US" w:bidi="ar-SA"/>
      </w:rPr>
    </w:lvl>
    <w:lvl w:ilvl="8" w:tplc="4B6E1C3A">
      <w:numFmt w:val="bullet"/>
      <w:lvlText w:val="•"/>
      <w:lvlJc w:val="left"/>
      <w:pPr>
        <w:ind w:left="8248" w:hanging="163"/>
      </w:pPr>
      <w:rPr>
        <w:rFonts w:hint="default"/>
        <w:lang w:val="ru-RU" w:eastAsia="en-US" w:bidi="ar-SA"/>
      </w:rPr>
    </w:lvl>
  </w:abstractNum>
  <w:abstractNum w:abstractNumId="16">
    <w:nsid w:val="4DA7462E"/>
    <w:multiLevelType w:val="hybridMultilevel"/>
    <w:tmpl w:val="0E08963A"/>
    <w:lvl w:ilvl="0" w:tplc="D102E51C">
      <w:numFmt w:val="bullet"/>
      <w:lvlText w:val="-"/>
      <w:lvlJc w:val="left"/>
      <w:pPr>
        <w:ind w:left="1142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A0E076">
      <w:numFmt w:val="bullet"/>
      <w:lvlText w:val="-"/>
      <w:lvlJc w:val="left"/>
      <w:pPr>
        <w:ind w:left="1256" w:hanging="2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6A3FDA">
      <w:numFmt w:val="bullet"/>
      <w:lvlText w:val="•"/>
      <w:lvlJc w:val="left"/>
      <w:pPr>
        <w:ind w:left="2235" w:hanging="220"/>
      </w:pPr>
      <w:rPr>
        <w:rFonts w:hint="default"/>
        <w:lang w:val="ru-RU" w:eastAsia="en-US" w:bidi="ar-SA"/>
      </w:rPr>
    </w:lvl>
    <w:lvl w:ilvl="3" w:tplc="F8301484">
      <w:numFmt w:val="bullet"/>
      <w:lvlText w:val="•"/>
      <w:lvlJc w:val="left"/>
      <w:pPr>
        <w:ind w:left="3211" w:hanging="220"/>
      </w:pPr>
      <w:rPr>
        <w:rFonts w:hint="default"/>
        <w:lang w:val="ru-RU" w:eastAsia="en-US" w:bidi="ar-SA"/>
      </w:rPr>
    </w:lvl>
    <w:lvl w:ilvl="4" w:tplc="8164570E">
      <w:numFmt w:val="bullet"/>
      <w:lvlText w:val="•"/>
      <w:lvlJc w:val="left"/>
      <w:pPr>
        <w:ind w:left="4186" w:hanging="220"/>
      </w:pPr>
      <w:rPr>
        <w:rFonts w:hint="default"/>
        <w:lang w:val="ru-RU" w:eastAsia="en-US" w:bidi="ar-SA"/>
      </w:rPr>
    </w:lvl>
    <w:lvl w:ilvl="5" w:tplc="18CCA7A8">
      <w:numFmt w:val="bullet"/>
      <w:lvlText w:val="•"/>
      <w:lvlJc w:val="left"/>
      <w:pPr>
        <w:ind w:left="5162" w:hanging="220"/>
      </w:pPr>
      <w:rPr>
        <w:rFonts w:hint="default"/>
        <w:lang w:val="ru-RU" w:eastAsia="en-US" w:bidi="ar-SA"/>
      </w:rPr>
    </w:lvl>
    <w:lvl w:ilvl="6" w:tplc="7C66E7BE">
      <w:numFmt w:val="bullet"/>
      <w:lvlText w:val="•"/>
      <w:lvlJc w:val="left"/>
      <w:pPr>
        <w:ind w:left="6137" w:hanging="220"/>
      </w:pPr>
      <w:rPr>
        <w:rFonts w:hint="default"/>
        <w:lang w:val="ru-RU" w:eastAsia="en-US" w:bidi="ar-SA"/>
      </w:rPr>
    </w:lvl>
    <w:lvl w:ilvl="7" w:tplc="138070F4">
      <w:numFmt w:val="bullet"/>
      <w:lvlText w:val="•"/>
      <w:lvlJc w:val="left"/>
      <w:pPr>
        <w:ind w:left="7113" w:hanging="220"/>
      </w:pPr>
      <w:rPr>
        <w:rFonts w:hint="default"/>
        <w:lang w:val="ru-RU" w:eastAsia="en-US" w:bidi="ar-SA"/>
      </w:rPr>
    </w:lvl>
    <w:lvl w:ilvl="8" w:tplc="D388B4CA">
      <w:numFmt w:val="bullet"/>
      <w:lvlText w:val="•"/>
      <w:lvlJc w:val="left"/>
      <w:pPr>
        <w:ind w:left="8088" w:hanging="220"/>
      </w:pPr>
      <w:rPr>
        <w:rFonts w:hint="default"/>
        <w:lang w:val="ru-RU" w:eastAsia="en-US" w:bidi="ar-SA"/>
      </w:rPr>
    </w:lvl>
  </w:abstractNum>
  <w:abstractNum w:abstractNumId="17">
    <w:nsid w:val="54EC343C"/>
    <w:multiLevelType w:val="hybridMultilevel"/>
    <w:tmpl w:val="2D8A5F38"/>
    <w:lvl w:ilvl="0" w:tplc="7EC0EF70">
      <w:start w:val="1"/>
      <w:numFmt w:val="decimal"/>
      <w:lvlText w:val="%1."/>
      <w:lvlJc w:val="left"/>
      <w:pPr>
        <w:ind w:left="122" w:hanging="40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22C43E">
      <w:numFmt w:val="bullet"/>
      <w:lvlText w:val="-"/>
      <w:lvlJc w:val="left"/>
      <w:pPr>
        <w:ind w:left="1596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4CAF1DE">
      <w:numFmt w:val="bullet"/>
      <w:lvlText w:val="•"/>
      <w:lvlJc w:val="left"/>
      <w:pPr>
        <w:ind w:left="2537" w:hanging="254"/>
      </w:pPr>
      <w:rPr>
        <w:rFonts w:hint="default"/>
        <w:lang w:val="ru-RU" w:eastAsia="en-US" w:bidi="ar-SA"/>
      </w:rPr>
    </w:lvl>
    <w:lvl w:ilvl="3" w:tplc="6DA24610">
      <w:numFmt w:val="bullet"/>
      <w:lvlText w:val="•"/>
      <w:lvlJc w:val="left"/>
      <w:pPr>
        <w:ind w:left="3475" w:hanging="254"/>
      </w:pPr>
      <w:rPr>
        <w:rFonts w:hint="default"/>
        <w:lang w:val="ru-RU" w:eastAsia="en-US" w:bidi="ar-SA"/>
      </w:rPr>
    </w:lvl>
    <w:lvl w:ilvl="4" w:tplc="3FAACA70">
      <w:numFmt w:val="bullet"/>
      <w:lvlText w:val="•"/>
      <w:lvlJc w:val="left"/>
      <w:pPr>
        <w:ind w:left="4413" w:hanging="254"/>
      </w:pPr>
      <w:rPr>
        <w:rFonts w:hint="default"/>
        <w:lang w:val="ru-RU" w:eastAsia="en-US" w:bidi="ar-SA"/>
      </w:rPr>
    </w:lvl>
    <w:lvl w:ilvl="5" w:tplc="B838F232">
      <w:numFmt w:val="bullet"/>
      <w:lvlText w:val="•"/>
      <w:lvlJc w:val="left"/>
      <w:pPr>
        <w:ind w:left="5351" w:hanging="254"/>
      </w:pPr>
      <w:rPr>
        <w:rFonts w:hint="default"/>
        <w:lang w:val="ru-RU" w:eastAsia="en-US" w:bidi="ar-SA"/>
      </w:rPr>
    </w:lvl>
    <w:lvl w:ilvl="6" w:tplc="115EC9A8">
      <w:numFmt w:val="bullet"/>
      <w:lvlText w:val="•"/>
      <w:lvlJc w:val="left"/>
      <w:pPr>
        <w:ind w:left="6288" w:hanging="254"/>
      </w:pPr>
      <w:rPr>
        <w:rFonts w:hint="default"/>
        <w:lang w:val="ru-RU" w:eastAsia="en-US" w:bidi="ar-SA"/>
      </w:rPr>
    </w:lvl>
    <w:lvl w:ilvl="7" w:tplc="A89E48F8">
      <w:numFmt w:val="bullet"/>
      <w:lvlText w:val="•"/>
      <w:lvlJc w:val="left"/>
      <w:pPr>
        <w:ind w:left="7226" w:hanging="254"/>
      </w:pPr>
      <w:rPr>
        <w:rFonts w:hint="default"/>
        <w:lang w:val="ru-RU" w:eastAsia="en-US" w:bidi="ar-SA"/>
      </w:rPr>
    </w:lvl>
    <w:lvl w:ilvl="8" w:tplc="C3400270">
      <w:numFmt w:val="bullet"/>
      <w:lvlText w:val="•"/>
      <w:lvlJc w:val="left"/>
      <w:pPr>
        <w:ind w:left="8164" w:hanging="254"/>
      </w:pPr>
      <w:rPr>
        <w:rFonts w:hint="default"/>
        <w:lang w:val="ru-RU" w:eastAsia="en-US" w:bidi="ar-SA"/>
      </w:rPr>
    </w:lvl>
  </w:abstractNum>
  <w:abstractNum w:abstractNumId="18">
    <w:nsid w:val="563325FC"/>
    <w:multiLevelType w:val="multilevel"/>
    <w:tmpl w:val="DC86B892"/>
    <w:lvl w:ilvl="0">
      <w:start w:val="9"/>
      <w:numFmt w:val="decimal"/>
      <w:lvlText w:val="%1"/>
      <w:lvlJc w:val="left"/>
      <w:pPr>
        <w:ind w:left="135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490"/>
      </w:pPr>
      <w:rPr>
        <w:rFonts w:hint="default"/>
        <w:lang w:val="ru-RU" w:eastAsia="en-US" w:bidi="ar-SA"/>
      </w:rPr>
    </w:lvl>
  </w:abstractNum>
  <w:abstractNum w:abstractNumId="19">
    <w:nsid w:val="56FE0E97"/>
    <w:multiLevelType w:val="hybridMultilevel"/>
    <w:tmpl w:val="B9D80C76"/>
    <w:lvl w:ilvl="0" w:tplc="4E7EAE0E">
      <w:numFmt w:val="bullet"/>
      <w:lvlText w:val="-"/>
      <w:lvlJc w:val="left"/>
      <w:pPr>
        <w:ind w:left="137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A27106">
      <w:numFmt w:val="bullet"/>
      <w:lvlText w:val="•"/>
      <w:lvlJc w:val="left"/>
      <w:pPr>
        <w:ind w:left="2246" w:hanging="190"/>
      </w:pPr>
      <w:rPr>
        <w:rFonts w:hint="default"/>
        <w:lang w:val="ru-RU" w:eastAsia="en-US" w:bidi="ar-SA"/>
      </w:rPr>
    </w:lvl>
    <w:lvl w:ilvl="2" w:tplc="80B2AEF6">
      <w:numFmt w:val="bullet"/>
      <w:lvlText w:val="•"/>
      <w:lvlJc w:val="left"/>
      <w:pPr>
        <w:ind w:left="3112" w:hanging="190"/>
      </w:pPr>
      <w:rPr>
        <w:rFonts w:hint="default"/>
        <w:lang w:val="ru-RU" w:eastAsia="en-US" w:bidi="ar-SA"/>
      </w:rPr>
    </w:lvl>
    <w:lvl w:ilvl="3" w:tplc="A860EB6C">
      <w:numFmt w:val="bullet"/>
      <w:lvlText w:val="•"/>
      <w:lvlJc w:val="left"/>
      <w:pPr>
        <w:ind w:left="3978" w:hanging="190"/>
      </w:pPr>
      <w:rPr>
        <w:rFonts w:hint="default"/>
        <w:lang w:val="ru-RU" w:eastAsia="en-US" w:bidi="ar-SA"/>
      </w:rPr>
    </w:lvl>
    <w:lvl w:ilvl="4" w:tplc="4E322734">
      <w:numFmt w:val="bullet"/>
      <w:lvlText w:val="•"/>
      <w:lvlJc w:val="left"/>
      <w:pPr>
        <w:ind w:left="4844" w:hanging="190"/>
      </w:pPr>
      <w:rPr>
        <w:rFonts w:hint="default"/>
        <w:lang w:val="ru-RU" w:eastAsia="en-US" w:bidi="ar-SA"/>
      </w:rPr>
    </w:lvl>
    <w:lvl w:ilvl="5" w:tplc="7C72B4D2">
      <w:numFmt w:val="bullet"/>
      <w:lvlText w:val="•"/>
      <w:lvlJc w:val="left"/>
      <w:pPr>
        <w:ind w:left="5710" w:hanging="190"/>
      </w:pPr>
      <w:rPr>
        <w:rFonts w:hint="default"/>
        <w:lang w:val="ru-RU" w:eastAsia="en-US" w:bidi="ar-SA"/>
      </w:rPr>
    </w:lvl>
    <w:lvl w:ilvl="6" w:tplc="791EF5EE">
      <w:numFmt w:val="bullet"/>
      <w:lvlText w:val="•"/>
      <w:lvlJc w:val="left"/>
      <w:pPr>
        <w:ind w:left="6576" w:hanging="190"/>
      </w:pPr>
      <w:rPr>
        <w:rFonts w:hint="default"/>
        <w:lang w:val="ru-RU" w:eastAsia="en-US" w:bidi="ar-SA"/>
      </w:rPr>
    </w:lvl>
    <w:lvl w:ilvl="7" w:tplc="6178AB12">
      <w:numFmt w:val="bullet"/>
      <w:lvlText w:val="•"/>
      <w:lvlJc w:val="left"/>
      <w:pPr>
        <w:ind w:left="7442" w:hanging="190"/>
      </w:pPr>
      <w:rPr>
        <w:rFonts w:hint="default"/>
        <w:lang w:val="ru-RU" w:eastAsia="en-US" w:bidi="ar-SA"/>
      </w:rPr>
    </w:lvl>
    <w:lvl w:ilvl="8" w:tplc="4B86DDB2">
      <w:numFmt w:val="bullet"/>
      <w:lvlText w:val="•"/>
      <w:lvlJc w:val="left"/>
      <w:pPr>
        <w:ind w:left="8308" w:hanging="190"/>
      </w:pPr>
      <w:rPr>
        <w:rFonts w:hint="default"/>
        <w:lang w:val="ru-RU" w:eastAsia="en-US" w:bidi="ar-SA"/>
      </w:rPr>
    </w:lvl>
  </w:abstractNum>
  <w:abstractNum w:abstractNumId="20">
    <w:nsid w:val="57AE72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0C758D"/>
    <w:multiLevelType w:val="hybridMultilevel"/>
    <w:tmpl w:val="08DAE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AF1726"/>
    <w:multiLevelType w:val="hybridMultilevel"/>
    <w:tmpl w:val="A4B429EC"/>
    <w:lvl w:ilvl="0" w:tplc="C22453A4">
      <w:start w:val="1"/>
      <w:numFmt w:val="decimal"/>
      <w:lvlText w:val="%1."/>
      <w:lvlJc w:val="left"/>
      <w:pPr>
        <w:ind w:left="165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E62E9E">
      <w:numFmt w:val="bullet"/>
      <w:lvlText w:val="•"/>
      <w:lvlJc w:val="left"/>
      <w:pPr>
        <w:ind w:left="2480" w:hanging="280"/>
      </w:pPr>
      <w:rPr>
        <w:rFonts w:hint="default"/>
        <w:lang w:val="ru-RU" w:eastAsia="en-US" w:bidi="ar-SA"/>
      </w:rPr>
    </w:lvl>
    <w:lvl w:ilvl="2" w:tplc="E806D858">
      <w:numFmt w:val="bullet"/>
      <w:lvlText w:val="•"/>
      <w:lvlJc w:val="left"/>
      <w:pPr>
        <w:ind w:left="3320" w:hanging="280"/>
      </w:pPr>
      <w:rPr>
        <w:rFonts w:hint="default"/>
        <w:lang w:val="ru-RU" w:eastAsia="en-US" w:bidi="ar-SA"/>
      </w:rPr>
    </w:lvl>
    <w:lvl w:ilvl="3" w:tplc="2C8C8052">
      <w:numFmt w:val="bullet"/>
      <w:lvlText w:val="•"/>
      <w:lvlJc w:val="left"/>
      <w:pPr>
        <w:ind w:left="4160" w:hanging="280"/>
      </w:pPr>
      <w:rPr>
        <w:rFonts w:hint="default"/>
        <w:lang w:val="ru-RU" w:eastAsia="en-US" w:bidi="ar-SA"/>
      </w:rPr>
    </w:lvl>
    <w:lvl w:ilvl="4" w:tplc="2F100990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406E1B3A">
      <w:numFmt w:val="bullet"/>
      <w:lvlText w:val="•"/>
      <w:lvlJc w:val="left"/>
      <w:pPr>
        <w:ind w:left="5840" w:hanging="280"/>
      </w:pPr>
      <w:rPr>
        <w:rFonts w:hint="default"/>
        <w:lang w:val="ru-RU" w:eastAsia="en-US" w:bidi="ar-SA"/>
      </w:rPr>
    </w:lvl>
    <w:lvl w:ilvl="6" w:tplc="C2FE37AC">
      <w:numFmt w:val="bullet"/>
      <w:lvlText w:val="•"/>
      <w:lvlJc w:val="left"/>
      <w:pPr>
        <w:ind w:left="6680" w:hanging="280"/>
      </w:pPr>
      <w:rPr>
        <w:rFonts w:hint="default"/>
        <w:lang w:val="ru-RU" w:eastAsia="en-US" w:bidi="ar-SA"/>
      </w:rPr>
    </w:lvl>
    <w:lvl w:ilvl="7" w:tplc="2CF892EC">
      <w:numFmt w:val="bullet"/>
      <w:lvlText w:val="•"/>
      <w:lvlJc w:val="left"/>
      <w:pPr>
        <w:ind w:left="7520" w:hanging="280"/>
      </w:pPr>
      <w:rPr>
        <w:rFonts w:hint="default"/>
        <w:lang w:val="ru-RU" w:eastAsia="en-US" w:bidi="ar-SA"/>
      </w:rPr>
    </w:lvl>
    <w:lvl w:ilvl="8" w:tplc="13446A7E">
      <w:numFmt w:val="bullet"/>
      <w:lvlText w:val="•"/>
      <w:lvlJc w:val="left"/>
      <w:pPr>
        <w:ind w:left="8360" w:hanging="280"/>
      </w:pPr>
      <w:rPr>
        <w:rFonts w:hint="default"/>
        <w:lang w:val="ru-RU" w:eastAsia="en-US" w:bidi="ar-SA"/>
      </w:rPr>
    </w:lvl>
  </w:abstractNum>
  <w:abstractNum w:abstractNumId="23">
    <w:nsid w:val="6EBC6448"/>
    <w:multiLevelType w:val="multilevel"/>
    <w:tmpl w:val="3A6C89AE"/>
    <w:lvl w:ilvl="0">
      <w:start w:val="9"/>
      <w:numFmt w:val="decimal"/>
      <w:lvlText w:val="%1."/>
      <w:lvlJc w:val="left"/>
      <w:pPr>
        <w:ind w:left="860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6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490"/>
      </w:pPr>
      <w:rPr>
        <w:rFonts w:hint="default"/>
        <w:lang w:val="ru-RU" w:eastAsia="en-US" w:bidi="ar-SA"/>
      </w:rPr>
    </w:lvl>
  </w:abstractNum>
  <w:abstractNum w:abstractNumId="24">
    <w:nsid w:val="766D0C5A"/>
    <w:multiLevelType w:val="hybridMultilevel"/>
    <w:tmpl w:val="FD369AA2"/>
    <w:lvl w:ilvl="0" w:tplc="E98E80C2">
      <w:numFmt w:val="bullet"/>
      <w:lvlText w:val="-"/>
      <w:lvlJc w:val="left"/>
      <w:pPr>
        <w:ind w:left="1370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FAF662">
      <w:numFmt w:val="bullet"/>
      <w:lvlText w:val="•"/>
      <w:lvlJc w:val="left"/>
      <w:pPr>
        <w:ind w:left="2246" w:hanging="192"/>
      </w:pPr>
      <w:rPr>
        <w:rFonts w:hint="default"/>
        <w:lang w:val="ru-RU" w:eastAsia="en-US" w:bidi="ar-SA"/>
      </w:rPr>
    </w:lvl>
    <w:lvl w:ilvl="2" w:tplc="AD9CCAA2">
      <w:numFmt w:val="bullet"/>
      <w:lvlText w:val="•"/>
      <w:lvlJc w:val="left"/>
      <w:pPr>
        <w:ind w:left="3112" w:hanging="192"/>
      </w:pPr>
      <w:rPr>
        <w:rFonts w:hint="default"/>
        <w:lang w:val="ru-RU" w:eastAsia="en-US" w:bidi="ar-SA"/>
      </w:rPr>
    </w:lvl>
    <w:lvl w:ilvl="3" w:tplc="3D0EBECC">
      <w:numFmt w:val="bullet"/>
      <w:lvlText w:val="•"/>
      <w:lvlJc w:val="left"/>
      <w:pPr>
        <w:ind w:left="3978" w:hanging="192"/>
      </w:pPr>
      <w:rPr>
        <w:rFonts w:hint="default"/>
        <w:lang w:val="ru-RU" w:eastAsia="en-US" w:bidi="ar-SA"/>
      </w:rPr>
    </w:lvl>
    <w:lvl w:ilvl="4" w:tplc="0A8016C8">
      <w:numFmt w:val="bullet"/>
      <w:lvlText w:val="•"/>
      <w:lvlJc w:val="left"/>
      <w:pPr>
        <w:ind w:left="4844" w:hanging="192"/>
      </w:pPr>
      <w:rPr>
        <w:rFonts w:hint="default"/>
        <w:lang w:val="ru-RU" w:eastAsia="en-US" w:bidi="ar-SA"/>
      </w:rPr>
    </w:lvl>
    <w:lvl w:ilvl="5" w:tplc="6F58F8A2">
      <w:numFmt w:val="bullet"/>
      <w:lvlText w:val="•"/>
      <w:lvlJc w:val="left"/>
      <w:pPr>
        <w:ind w:left="5710" w:hanging="192"/>
      </w:pPr>
      <w:rPr>
        <w:rFonts w:hint="default"/>
        <w:lang w:val="ru-RU" w:eastAsia="en-US" w:bidi="ar-SA"/>
      </w:rPr>
    </w:lvl>
    <w:lvl w:ilvl="6" w:tplc="00588C5C">
      <w:numFmt w:val="bullet"/>
      <w:lvlText w:val="•"/>
      <w:lvlJc w:val="left"/>
      <w:pPr>
        <w:ind w:left="6576" w:hanging="192"/>
      </w:pPr>
      <w:rPr>
        <w:rFonts w:hint="default"/>
        <w:lang w:val="ru-RU" w:eastAsia="en-US" w:bidi="ar-SA"/>
      </w:rPr>
    </w:lvl>
    <w:lvl w:ilvl="7" w:tplc="1C623BF4">
      <w:numFmt w:val="bullet"/>
      <w:lvlText w:val="•"/>
      <w:lvlJc w:val="left"/>
      <w:pPr>
        <w:ind w:left="7442" w:hanging="192"/>
      </w:pPr>
      <w:rPr>
        <w:rFonts w:hint="default"/>
        <w:lang w:val="ru-RU" w:eastAsia="en-US" w:bidi="ar-SA"/>
      </w:rPr>
    </w:lvl>
    <w:lvl w:ilvl="8" w:tplc="661CA3B2">
      <w:numFmt w:val="bullet"/>
      <w:lvlText w:val="•"/>
      <w:lvlJc w:val="left"/>
      <w:pPr>
        <w:ind w:left="8308" w:hanging="192"/>
      </w:pPr>
      <w:rPr>
        <w:rFonts w:hint="default"/>
        <w:lang w:val="ru-RU" w:eastAsia="en-US" w:bidi="ar-SA"/>
      </w:rPr>
    </w:lvl>
  </w:abstractNum>
  <w:abstractNum w:abstractNumId="25">
    <w:nsid w:val="794F20BC"/>
    <w:multiLevelType w:val="hybridMultilevel"/>
    <w:tmpl w:val="0BF030F8"/>
    <w:lvl w:ilvl="0" w:tplc="F132BDDE">
      <w:start w:val="1"/>
      <w:numFmt w:val="decimal"/>
      <w:lvlText w:val="%1."/>
      <w:lvlJc w:val="left"/>
      <w:pPr>
        <w:ind w:left="165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10569E">
      <w:numFmt w:val="bullet"/>
      <w:lvlText w:val="•"/>
      <w:lvlJc w:val="left"/>
      <w:pPr>
        <w:ind w:left="2480" w:hanging="280"/>
      </w:pPr>
      <w:rPr>
        <w:rFonts w:hint="default"/>
        <w:lang w:val="ru-RU" w:eastAsia="en-US" w:bidi="ar-SA"/>
      </w:rPr>
    </w:lvl>
    <w:lvl w:ilvl="2" w:tplc="50A65EAA">
      <w:numFmt w:val="bullet"/>
      <w:lvlText w:val="•"/>
      <w:lvlJc w:val="left"/>
      <w:pPr>
        <w:ind w:left="3320" w:hanging="280"/>
      </w:pPr>
      <w:rPr>
        <w:rFonts w:hint="default"/>
        <w:lang w:val="ru-RU" w:eastAsia="en-US" w:bidi="ar-SA"/>
      </w:rPr>
    </w:lvl>
    <w:lvl w:ilvl="3" w:tplc="331C1578">
      <w:numFmt w:val="bullet"/>
      <w:lvlText w:val="•"/>
      <w:lvlJc w:val="left"/>
      <w:pPr>
        <w:ind w:left="4160" w:hanging="280"/>
      </w:pPr>
      <w:rPr>
        <w:rFonts w:hint="default"/>
        <w:lang w:val="ru-RU" w:eastAsia="en-US" w:bidi="ar-SA"/>
      </w:rPr>
    </w:lvl>
    <w:lvl w:ilvl="4" w:tplc="E7AC510E">
      <w:numFmt w:val="bullet"/>
      <w:lvlText w:val="•"/>
      <w:lvlJc w:val="left"/>
      <w:pPr>
        <w:ind w:left="5000" w:hanging="280"/>
      </w:pPr>
      <w:rPr>
        <w:rFonts w:hint="default"/>
        <w:lang w:val="ru-RU" w:eastAsia="en-US" w:bidi="ar-SA"/>
      </w:rPr>
    </w:lvl>
    <w:lvl w:ilvl="5" w:tplc="F154E7F6">
      <w:numFmt w:val="bullet"/>
      <w:lvlText w:val="•"/>
      <w:lvlJc w:val="left"/>
      <w:pPr>
        <w:ind w:left="5840" w:hanging="280"/>
      </w:pPr>
      <w:rPr>
        <w:rFonts w:hint="default"/>
        <w:lang w:val="ru-RU" w:eastAsia="en-US" w:bidi="ar-SA"/>
      </w:rPr>
    </w:lvl>
    <w:lvl w:ilvl="6" w:tplc="80280FA4">
      <w:numFmt w:val="bullet"/>
      <w:lvlText w:val="•"/>
      <w:lvlJc w:val="left"/>
      <w:pPr>
        <w:ind w:left="6680" w:hanging="280"/>
      </w:pPr>
      <w:rPr>
        <w:rFonts w:hint="default"/>
        <w:lang w:val="ru-RU" w:eastAsia="en-US" w:bidi="ar-SA"/>
      </w:rPr>
    </w:lvl>
    <w:lvl w:ilvl="7" w:tplc="8CBC99E0">
      <w:numFmt w:val="bullet"/>
      <w:lvlText w:val="•"/>
      <w:lvlJc w:val="left"/>
      <w:pPr>
        <w:ind w:left="7520" w:hanging="280"/>
      </w:pPr>
      <w:rPr>
        <w:rFonts w:hint="default"/>
        <w:lang w:val="ru-RU" w:eastAsia="en-US" w:bidi="ar-SA"/>
      </w:rPr>
    </w:lvl>
    <w:lvl w:ilvl="8" w:tplc="C854FB70">
      <w:numFmt w:val="bullet"/>
      <w:lvlText w:val="•"/>
      <w:lvlJc w:val="left"/>
      <w:pPr>
        <w:ind w:left="8360" w:hanging="280"/>
      </w:pPr>
      <w:rPr>
        <w:rFonts w:hint="default"/>
        <w:lang w:val="ru-RU" w:eastAsia="en-US" w:bidi="ar-SA"/>
      </w:rPr>
    </w:lvl>
  </w:abstractNum>
  <w:abstractNum w:abstractNumId="26">
    <w:nsid w:val="7BB76338"/>
    <w:multiLevelType w:val="multilevel"/>
    <w:tmpl w:val="3A6C89AE"/>
    <w:lvl w:ilvl="0">
      <w:start w:val="9"/>
      <w:numFmt w:val="decimal"/>
      <w:lvlText w:val="%1."/>
      <w:lvlJc w:val="left"/>
      <w:pPr>
        <w:ind w:left="860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6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490"/>
      </w:pPr>
      <w:rPr>
        <w:rFonts w:hint="default"/>
        <w:lang w:val="ru-RU" w:eastAsia="en-US" w:bidi="ar-SA"/>
      </w:rPr>
    </w:lvl>
  </w:abstractNum>
  <w:abstractNum w:abstractNumId="27">
    <w:nsid w:val="7BED07DC"/>
    <w:multiLevelType w:val="multilevel"/>
    <w:tmpl w:val="63A41B4E"/>
    <w:lvl w:ilvl="0">
      <w:start w:val="3"/>
      <w:numFmt w:val="decimal"/>
      <w:lvlText w:val="%1"/>
      <w:lvlJc w:val="left"/>
      <w:pPr>
        <w:ind w:left="1280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8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420"/>
      </w:pPr>
      <w:rPr>
        <w:rFonts w:hint="default"/>
        <w:lang w:val="ru-RU" w:eastAsia="en-US" w:bidi="ar-SA"/>
      </w:rPr>
    </w:lvl>
  </w:abstractNum>
  <w:abstractNum w:abstractNumId="28">
    <w:nsid w:val="7D087560"/>
    <w:multiLevelType w:val="hybridMultilevel"/>
    <w:tmpl w:val="8CB68F78"/>
    <w:lvl w:ilvl="0" w:tplc="89F2931C">
      <w:start w:val="4"/>
      <w:numFmt w:val="decimal"/>
      <w:lvlText w:val="%1."/>
      <w:lvlJc w:val="left"/>
      <w:pPr>
        <w:ind w:left="1122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E44002C">
      <w:start w:val="1"/>
      <w:numFmt w:val="decimal"/>
      <w:lvlText w:val="%2."/>
      <w:lvlJc w:val="left"/>
      <w:pPr>
        <w:ind w:left="1540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7E86EAA">
      <w:numFmt w:val="bullet"/>
      <w:lvlText w:val="•"/>
      <w:lvlJc w:val="left"/>
      <w:pPr>
        <w:ind w:left="2484" w:hanging="340"/>
      </w:pPr>
      <w:rPr>
        <w:rFonts w:hint="default"/>
        <w:lang w:val="ru-RU" w:eastAsia="en-US" w:bidi="ar-SA"/>
      </w:rPr>
    </w:lvl>
    <w:lvl w:ilvl="3" w:tplc="049C3870">
      <w:numFmt w:val="bullet"/>
      <w:lvlText w:val="•"/>
      <w:lvlJc w:val="left"/>
      <w:pPr>
        <w:ind w:left="3428" w:hanging="340"/>
      </w:pPr>
      <w:rPr>
        <w:rFonts w:hint="default"/>
        <w:lang w:val="ru-RU" w:eastAsia="en-US" w:bidi="ar-SA"/>
      </w:rPr>
    </w:lvl>
    <w:lvl w:ilvl="4" w:tplc="8D986176">
      <w:numFmt w:val="bullet"/>
      <w:lvlText w:val="•"/>
      <w:lvlJc w:val="left"/>
      <w:pPr>
        <w:ind w:left="4373" w:hanging="340"/>
      </w:pPr>
      <w:rPr>
        <w:rFonts w:hint="default"/>
        <w:lang w:val="ru-RU" w:eastAsia="en-US" w:bidi="ar-SA"/>
      </w:rPr>
    </w:lvl>
    <w:lvl w:ilvl="5" w:tplc="51EC2DF0">
      <w:numFmt w:val="bullet"/>
      <w:lvlText w:val="•"/>
      <w:lvlJc w:val="left"/>
      <w:pPr>
        <w:ind w:left="5317" w:hanging="340"/>
      </w:pPr>
      <w:rPr>
        <w:rFonts w:hint="default"/>
        <w:lang w:val="ru-RU" w:eastAsia="en-US" w:bidi="ar-SA"/>
      </w:rPr>
    </w:lvl>
    <w:lvl w:ilvl="6" w:tplc="D7E87D64">
      <w:numFmt w:val="bullet"/>
      <w:lvlText w:val="•"/>
      <w:lvlJc w:val="left"/>
      <w:pPr>
        <w:ind w:left="6262" w:hanging="340"/>
      </w:pPr>
      <w:rPr>
        <w:rFonts w:hint="default"/>
        <w:lang w:val="ru-RU" w:eastAsia="en-US" w:bidi="ar-SA"/>
      </w:rPr>
    </w:lvl>
    <w:lvl w:ilvl="7" w:tplc="F5905DEE">
      <w:numFmt w:val="bullet"/>
      <w:lvlText w:val="•"/>
      <w:lvlJc w:val="left"/>
      <w:pPr>
        <w:ind w:left="7206" w:hanging="340"/>
      </w:pPr>
      <w:rPr>
        <w:rFonts w:hint="default"/>
        <w:lang w:val="ru-RU" w:eastAsia="en-US" w:bidi="ar-SA"/>
      </w:rPr>
    </w:lvl>
    <w:lvl w:ilvl="8" w:tplc="D09A2A24">
      <w:numFmt w:val="bullet"/>
      <w:lvlText w:val="•"/>
      <w:lvlJc w:val="left"/>
      <w:pPr>
        <w:ind w:left="8151" w:hanging="34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4"/>
  </w:num>
  <w:num w:numId="3">
    <w:abstractNumId w:val="15"/>
  </w:num>
  <w:num w:numId="4">
    <w:abstractNumId w:val="28"/>
  </w:num>
  <w:num w:numId="5">
    <w:abstractNumId w:val="8"/>
  </w:num>
  <w:num w:numId="6">
    <w:abstractNumId w:val="17"/>
  </w:num>
  <w:num w:numId="7">
    <w:abstractNumId w:val="4"/>
  </w:num>
  <w:num w:numId="8">
    <w:abstractNumId w:val="16"/>
  </w:num>
  <w:num w:numId="9">
    <w:abstractNumId w:val="3"/>
  </w:num>
  <w:num w:numId="10">
    <w:abstractNumId w:val="22"/>
  </w:num>
  <w:num w:numId="11">
    <w:abstractNumId w:val="25"/>
  </w:num>
  <w:num w:numId="12">
    <w:abstractNumId w:val="12"/>
  </w:num>
  <w:num w:numId="13">
    <w:abstractNumId w:val="6"/>
  </w:num>
  <w:num w:numId="14">
    <w:abstractNumId w:val="10"/>
  </w:num>
  <w:num w:numId="15">
    <w:abstractNumId w:val="5"/>
  </w:num>
  <w:num w:numId="16">
    <w:abstractNumId w:val="19"/>
  </w:num>
  <w:num w:numId="17">
    <w:abstractNumId w:val="18"/>
  </w:num>
  <w:num w:numId="18">
    <w:abstractNumId w:val="27"/>
  </w:num>
  <w:num w:numId="19">
    <w:abstractNumId w:val="13"/>
  </w:num>
  <w:num w:numId="20">
    <w:abstractNumId w:val="7"/>
  </w:num>
  <w:num w:numId="21">
    <w:abstractNumId w:val="2"/>
  </w:num>
  <w:num w:numId="22">
    <w:abstractNumId w:val="21"/>
  </w:num>
  <w:num w:numId="23">
    <w:abstractNumId w:val="23"/>
  </w:num>
  <w:num w:numId="24">
    <w:abstractNumId w:val="20"/>
  </w:num>
  <w:num w:numId="25">
    <w:abstractNumId w:val="9"/>
  </w:num>
  <w:num w:numId="26">
    <w:abstractNumId w:val="11"/>
  </w:num>
  <w:num w:numId="27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B44E0"/>
    <w:rsid w:val="0000495B"/>
    <w:rsid w:val="00016BFC"/>
    <w:rsid w:val="00062069"/>
    <w:rsid w:val="00063CC0"/>
    <w:rsid w:val="00090A44"/>
    <w:rsid w:val="000954DE"/>
    <w:rsid w:val="000B4EBD"/>
    <w:rsid w:val="000E3113"/>
    <w:rsid w:val="00100F34"/>
    <w:rsid w:val="00107C1F"/>
    <w:rsid w:val="0012756E"/>
    <w:rsid w:val="00135CC4"/>
    <w:rsid w:val="001548CC"/>
    <w:rsid w:val="00177036"/>
    <w:rsid w:val="001B3564"/>
    <w:rsid w:val="001B4C7E"/>
    <w:rsid w:val="001F02FA"/>
    <w:rsid w:val="001F7EDB"/>
    <w:rsid w:val="002340B3"/>
    <w:rsid w:val="002442B7"/>
    <w:rsid w:val="00272FAB"/>
    <w:rsid w:val="0029680A"/>
    <w:rsid w:val="002D0A47"/>
    <w:rsid w:val="002E0777"/>
    <w:rsid w:val="002E2AE2"/>
    <w:rsid w:val="002F0709"/>
    <w:rsid w:val="00304E3C"/>
    <w:rsid w:val="00326A1B"/>
    <w:rsid w:val="00390173"/>
    <w:rsid w:val="003B44E0"/>
    <w:rsid w:val="003D2461"/>
    <w:rsid w:val="003F6E9F"/>
    <w:rsid w:val="00406EFE"/>
    <w:rsid w:val="00407FD2"/>
    <w:rsid w:val="004416E8"/>
    <w:rsid w:val="00446FF4"/>
    <w:rsid w:val="00455BA0"/>
    <w:rsid w:val="00460D16"/>
    <w:rsid w:val="00463636"/>
    <w:rsid w:val="004706EF"/>
    <w:rsid w:val="00470EE1"/>
    <w:rsid w:val="00472310"/>
    <w:rsid w:val="00493456"/>
    <w:rsid w:val="004A237A"/>
    <w:rsid w:val="004F4922"/>
    <w:rsid w:val="00526BF4"/>
    <w:rsid w:val="00541CD3"/>
    <w:rsid w:val="00557B17"/>
    <w:rsid w:val="005811EE"/>
    <w:rsid w:val="005A042E"/>
    <w:rsid w:val="005B25E3"/>
    <w:rsid w:val="005E7497"/>
    <w:rsid w:val="00600C03"/>
    <w:rsid w:val="00603B69"/>
    <w:rsid w:val="00607BAF"/>
    <w:rsid w:val="006261BB"/>
    <w:rsid w:val="00646BD5"/>
    <w:rsid w:val="0065220C"/>
    <w:rsid w:val="006A15C3"/>
    <w:rsid w:val="006D2628"/>
    <w:rsid w:val="006E210A"/>
    <w:rsid w:val="006E26F9"/>
    <w:rsid w:val="006E4CA6"/>
    <w:rsid w:val="006F20C1"/>
    <w:rsid w:val="006F33A2"/>
    <w:rsid w:val="00720729"/>
    <w:rsid w:val="007507E4"/>
    <w:rsid w:val="007B67FA"/>
    <w:rsid w:val="0083635F"/>
    <w:rsid w:val="00853EEA"/>
    <w:rsid w:val="00856E4E"/>
    <w:rsid w:val="008A305C"/>
    <w:rsid w:val="008A5B8D"/>
    <w:rsid w:val="008B0CCA"/>
    <w:rsid w:val="008C669B"/>
    <w:rsid w:val="008D48EB"/>
    <w:rsid w:val="008E113B"/>
    <w:rsid w:val="008E492F"/>
    <w:rsid w:val="00985EA4"/>
    <w:rsid w:val="00991F74"/>
    <w:rsid w:val="009969C4"/>
    <w:rsid w:val="009E66A8"/>
    <w:rsid w:val="009F6614"/>
    <w:rsid w:val="00A1611C"/>
    <w:rsid w:val="00A26A07"/>
    <w:rsid w:val="00A72C2D"/>
    <w:rsid w:val="00AA20B3"/>
    <w:rsid w:val="00AA31A5"/>
    <w:rsid w:val="00AA625B"/>
    <w:rsid w:val="00AF41AC"/>
    <w:rsid w:val="00B210FB"/>
    <w:rsid w:val="00B44CC1"/>
    <w:rsid w:val="00B457C2"/>
    <w:rsid w:val="00BA2A8A"/>
    <w:rsid w:val="00BB31F1"/>
    <w:rsid w:val="00BD32E3"/>
    <w:rsid w:val="00BD4A00"/>
    <w:rsid w:val="00BD4EE7"/>
    <w:rsid w:val="00BF6BF1"/>
    <w:rsid w:val="00C20A95"/>
    <w:rsid w:val="00C20E1D"/>
    <w:rsid w:val="00C3430A"/>
    <w:rsid w:val="00C34C19"/>
    <w:rsid w:val="00C54ABF"/>
    <w:rsid w:val="00C63EE0"/>
    <w:rsid w:val="00C73609"/>
    <w:rsid w:val="00CB6509"/>
    <w:rsid w:val="00CD5EAF"/>
    <w:rsid w:val="00CE1206"/>
    <w:rsid w:val="00CE4E9E"/>
    <w:rsid w:val="00D069A6"/>
    <w:rsid w:val="00D22D43"/>
    <w:rsid w:val="00D356C5"/>
    <w:rsid w:val="00D62EC3"/>
    <w:rsid w:val="00DA18CA"/>
    <w:rsid w:val="00DE0938"/>
    <w:rsid w:val="00DE0E09"/>
    <w:rsid w:val="00DE7B30"/>
    <w:rsid w:val="00E0036F"/>
    <w:rsid w:val="00E1763E"/>
    <w:rsid w:val="00E64038"/>
    <w:rsid w:val="00E83832"/>
    <w:rsid w:val="00E85A79"/>
    <w:rsid w:val="00EE0C2C"/>
    <w:rsid w:val="00F30C19"/>
    <w:rsid w:val="00F53281"/>
    <w:rsid w:val="00F847AF"/>
    <w:rsid w:val="00F9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44E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D4EE7"/>
    <w:pPr>
      <w:keepNext/>
      <w:keepLines/>
      <w:widowControl/>
      <w:autoSpaceDE/>
      <w:autoSpaceDN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B44E0"/>
    <w:pPr>
      <w:ind w:left="1252" w:hanging="42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3B44E0"/>
    <w:pPr>
      <w:ind w:left="860"/>
    </w:pPr>
    <w:rPr>
      <w:sz w:val="28"/>
      <w:szCs w:val="28"/>
    </w:rPr>
  </w:style>
  <w:style w:type="paragraph" w:styleId="a3">
    <w:name w:val="Body Text"/>
    <w:basedOn w:val="a"/>
    <w:link w:val="a4"/>
    <w:qFormat/>
    <w:rsid w:val="003B44E0"/>
    <w:pPr>
      <w:ind w:left="12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B44E0"/>
    <w:pPr>
      <w:ind w:left="860"/>
      <w:outlineLvl w:val="1"/>
    </w:pPr>
    <w:rPr>
      <w:b/>
      <w:bCs/>
      <w:sz w:val="28"/>
      <w:szCs w:val="28"/>
    </w:rPr>
  </w:style>
  <w:style w:type="paragraph" w:styleId="a5">
    <w:name w:val="List Paragraph"/>
    <w:aliases w:val="- список"/>
    <w:basedOn w:val="a"/>
    <w:link w:val="a6"/>
    <w:qFormat/>
    <w:rsid w:val="003B44E0"/>
    <w:pPr>
      <w:ind w:left="1533"/>
      <w:jc w:val="both"/>
    </w:pPr>
  </w:style>
  <w:style w:type="paragraph" w:customStyle="1" w:styleId="TableParagraph">
    <w:name w:val="Table Paragraph"/>
    <w:basedOn w:val="a"/>
    <w:uiPriority w:val="1"/>
    <w:qFormat/>
    <w:rsid w:val="003B44E0"/>
  </w:style>
  <w:style w:type="paragraph" w:styleId="a7">
    <w:name w:val="Balloon Text"/>
    <w:basedOn w:val="a"/>
    <w:link w:val="a8"/>
    <w:uiPriority w:val="99"/>
    <w:semiHidden/>
    <w:unhideWhenUsed/>
    <w:rsid w:val="00062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069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rsid w:val="00062069"/>
    <w:rPr>
      <w:color w:val="0000FF"/>
      <w:u w:val="single"/>
    </w:rPr>
  </w:style>
  <w:style w:type="character" w:customStyle="1" w:styleId="fontstyle21">
    <w:name w:val="fontstyle21"/>
    <w:basedOn w:val="a0"/>
    <w:rsid w:val="00CB650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a">
    <w:name w:val="Table Grid"/>
    <w:basedOn w:val="a1"/>
    <w:uiPriority w:val="59"/>
    <w:rsid w:val="00CB650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636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3636"/>
    <w:rPr>
      <w:rFonts w:ascii="Times New Roman" w:eastAsia="Times New Roman" w:hAnsi="Times New Roman" w:cs="Times New Roman"/>
      <w:lang w:val="ru-RU"/>
    </w:rPr>
  </w:style>
  <w:style w:type="paragraph" w:customStyle="1" w:styleId="Textbody">
    <w:name w:val="Text body"/>
    <w:basedOn w:val="a"/>
    <w:rsid w:val="00463636"/>
    <w:pPr>
      <w:widowControl/>
      <w:suppressAutoHyphens/>
      <w:autoSpaceDE/>
      <w:spacing w:after="12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b">
    <w:name w:val="Strong"/>
    <w:basedOn w:val="a0"/>
    <w:uiPriority w:val="22"/>
    <w:qFormat/>
    <w:rsid w:val="004636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4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BD4E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breadcrumbs">
    <w:name w:val="breadcrumbs"/>
    <w:basedOn w:val="a"/>
    <w:rsid w:val="00BD4E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D4EE7"/>
  </w:style>
  <w:style w:type="character" w:styleId="ad">
    <w:name w:val="Emphasis"/>
    <w:basedOn w:val="a0"/>
    <w:uiPriority w:val="20"/>
    <w:qFormat/>
    <w:rsid w:val="00BD4EE7"/>
    <w:rPr>
      <w:i/>
      <w:iCs/>
    </w:rPr>
  </w:style>
  <w:style w:type="paragraph" w:customStyle="1" w:styleId="ae">
    <w:name w:val="Содержимое таблицы"/>
    <w:basedOn w:val="a"/>
    <w:rsid w:val="00BD4EE7"/>
    <w:pPr>
      <w:widowControl/>
      <w:suppressLineNumbers/>
      <w:tabs>
        <w:tab w:val="left" w:pos="709"/>
      </w:tabs>
      <w:suppressAutoHyphens/>
      <w:autoSpaceDE/>
      <w:autoSpaceDN/>
      <w:spacing w:line="100" w:lineRule="atLeast"/>
    </w:pPr>
    <w:rPr>
      <w:rFonts w:eastAsia="Calibri"/>
      <w:color w:val="00000A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D4EE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Standard">
    <w:name w:val="Standard"/>
    <w:rsid w:val="00BD4EE7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ru-RU" w:eastAsia="zh-CN"/>
    </w:rPr>
  </w:style>
  <w:style w:type="paragraph" w:customStyle="1" w:styleId="ConsPlusCell">
    <w:name w:val="ConsPlusCell"/>
    <w:rsid w:val="004416E8"/>
    <w:pPr>
      <w:suppressAutoHyphens/>
      <w:autoSpaceDN/>
    </w:pPr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OEM">
    <w:name w:val="Нормальный (OEM)"/>
    <w:basedOn w:val="a"/>
    <w:next w:val="a"/>
    <w:uiPriority w:val="99"/>
    <w:rsid w:val="00455BA0"/>
    <w:pPr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aliases w:val="- список Знак"/>
    <w:basedOn w:val="a0"/>
    <w:link w:val="a5"/>
    <w:uiPriority w:val="34"/>
    <w:rsid w:val="006A15C3"/>
    <w:rPr>
      <w:rFonts w:ascii="Times New Roman" w:eastAsia="Times New Roman" w:hAnsi="Times New Roman" w:cs="Times New Roman"/>
      <w:lang w:val="ru-RU"/>
    </w:rPr>
  </w:style>
  <w:style w:type="character" w:customStyle="1" w:styleId="11">
    <w:name w:val="Основной шрифт абзаца1"/>
    <w:rsid w:val="00407FD2"/>
  </w:style>
  <w:style w:type="character" w:customStyle="1" w:styleId="ListLabel1">
    <w:name w:val="ListLabel 1"/>
    <w:rsid w:val="00407FD2"/>
    <w:rPr>
      <w:rFonts w:cs="Courier New"/>
    </w:rPr>
  </w:style>
  <w:style w:type="paragraph" w:customStyle="1" w:styleId="af">
    <w:name w:val="Заголовок"/>
    <w:basedOn w:val="a"/>
    <w:next w:val="a3"/>
    <w:rsid w:val="00407FD2"/>
    <w:pPr>
      <w:keepNext/>
      <w:widowControl/>
      <w:suppressAutoHyphens/>
      <w:autoSpaceDE/>
      <w:autoSpaceDN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List"/>
    <w:basedOn w:val="a3"/>
    <w:rsid w:val="00407FD2"/>
    <w:pPr>
      <w:widowControl/>
      <w:suppressAutoHyphens/>
      <w:autoSpaceDE/>
      <w:autoSpaceDN/>
      <w:spacing w:after="120" w:line="276" w:lineRule="auto"/>
      <w:ind w:left="0"/>
      <w:jc w:val="left"/>
    </w:pPr>
    <w:rPr>
      <w:rFonts w:ascii="Calibri" w:eastAsia="SimSun" w:hAnsi="Calibri" w:cs="Mangal"/>
      <w:sz w:val="22"/>
      <w:szCs w:val="22"/>
      <w:lang w:eastAsia="ar-SA"/>
    </w:rPr>
  </w:style>
  <w:style w:type="paragraph" w:customStyle="1" w:styleId="12">
    <w:name w:val="Название1"/>
    <w:basedOn w:val="a"/>
    <w:rsid w:val="00407FD2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407FD2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SimSun" w:hAnsi="Calibri" w:cs="Mangal"/>
      <w:lang w:eastAsia="ar-SA"/>
    </w:rPr>
  </w:style>
  <w:style w:type="paragraph" w:customStyle="1" w:styleId="14">
    <w:name w:val="Обычный (веб)1"/>
    <w:basedOn w:val="a"/>
    <w:rsid w:val="00407FD2"/>
    <w:pPr>
      <w:widowControl/>
      <w:suppressAutoHyphens/>
      <w:autoSpaceDE/>
      <w:autoSpaceDN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15">
    <w:name w:val="Абзац списка1"/>
    <w:basedOn w:val="a"/>
    <w:rsid w:val="00407FD2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font343"/>
      <w:lang w:eastAsia="ar-SA"/>
    </w:rPr>
  </w:style>
  <w:style w:type="paragraph" w:styleId="af1">
    <w:name w:val="header"/>
    <w:basedOn w:val="a"/>
    <w:link w:val="af2"/>
    <w:uiPriority w:val="99"/>
    <w:unhideWhenUsed/>
    <w:rsid w:val="00407FD2"/>
    <w:pPr>
      <w:widowControl/>
      <w:tabs>
        <w:tab w:val="center" w:pos="4677"/>
        <w:tab w:val="right" w:pos="9355"/>
      </w:tabs>
      <w:suppressAutoHyphens/>
      <w:autoSpaceDE/>
      <w:autoSpaceDN/>
      <w:spacing w:after="200" w:line="276" w:lineRule="auto"/>
    </w:pPr>
    <w:rPr>
      <w:rFonts w:ascii="Calibri" w:eastAsia="SimSun" w:hAnsi="Calibri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407FD2"/>
    <w:rPr>
      <w:rFonts w:ascii="Calibri" w:eastAsia="SimSun" w:hAnsi="Calibri" w:cs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407FD2"/>
    <w:pPr>
      <w:widowControl/>
      <w:tabs>
        <w:tab w:val="center" w:pos="4677"/>
        <w:tab w:val="right" w:pos="9355"/>
      </w:tabs>
      <w:suppressAutoHyphens/>
      <w:autoSpaceDE/>
      <w:autoSpaceDN/>
      <w:spacing w:after="200" w:line="276" w:lineRule="auto"/>
    </w:pPr>
    <w:rPr>
      <w:rFonts w:ascii="Calibri" w:eastAsia="SimSun" w:hAnsi="Calibri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407FD2"/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25268/1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.razvitiy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6402A-A07E-4FE8-9D71-81969255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65</Pages>
  <Words>18961</Words>
  <Characters>108081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5</cp:revision>
  <cp:lastPrinted>2022-04-14T07:26:00Z</cp:lastPrinted>
  <dcterms:created xsi:type="dcterms:W3CDTF">2022-04-13T12:19:00Z</dcterms:created>
  <dcterms:modified xsi:type="dcterms:W3CDTF">2022-04-14T07:30:00Z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2020-04-20T00:00:00Z</vt:filetime>
  </property>
</Properties>
</file>